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126F" w:rsidRPr="0010126F" w:rsidRDefault="00652890" w:rsidP="0010126F">
      <w:pPr>
        <w:pStyle w:val="Ttulo1"/>
        <w:jc w:val="both"/>
        <w:rPr>
          <w:rFonts w:ascii="Helvetica" w:hAnsi="Helvetica"/>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filled="t">
            <v:fill opacity="0" color2="black"/>
            <v:imagedata r:id="rId11" o:title=""/>
          </v:shape>
        </w:pict>
      </w:r>
      <w:r w:rsidR="0010126F" w:rsidRPr="0010126F">
        <w:rPr>
          <w:rFonts w:ascii="Helvetica" w:hAnsi="Helvetica"/>
          <w:sz w:val="24"/>
          <w:szCs w:val="24"/>
          <w:lang w:val="es-ES"/>
        </w:rPr>
        <w:t xml:space="preserve">                          </w:t>
      </w:r>
      <w:r w:rsidR="00005330">
        <w:rPr>
          <w:rFonts w:ascii="Helvetica" w:hAnsi="Helvetica"/>
          <w:sz w:val="24"/>
          <w:szCs w:val="24"/>
          <w:lang w:val="es-ES"/>
        </w:rPr>
        <w:t xml:space="preserve">     </w:t>
      </w:r>
      <w:r w:rsidR="0010126F" w:rsidRPr="0010126F">
        <w:rPr>
          <w:rFonts w:ascii="Helvetica" w:hAnsi="Helvetica"/>
          <w:sz w:val="24"/>
          <w:szCs w:val="24"/>
          <w:lang w:val="es-ES"/>
        </w:rPr>
        <w:t xml:space="preserve"> </w:t>
      </w:r>
      <w:r w:rsidR="00005330">
        <w:rPr>
          <w:rFonts w:ascii="Helvetica" w:hAnsi="Helvetica"/>
          <w:sz w:val="24"/>
          <w:szCs w:val="24"/>
          <w:lang w:val="es-ES"/>
        </w:rPr>
        <w:t xml:space="preserve"> </w:t>
      </w:r>
      <w:r w:rsidR="0010126F" w:rsidRPr="0010126F">
        <w:rPr>
          <w:rFonts w:ascii="Helvetica" w:hAnsi="Helvetica"/>
          <w:sz w:val="24"/>
          <w:szCs w:val="24"/>
          <w:lang w:val="es-ES"/>
        </w:rPr>
        <w:t xml:space="preserve">       </w:t>
      </w:r>
      <w:r w:rsidRPr="00652890">
        <w:rPr>
          <w:rFonts w:ascii="Helvetica" w:hAnsi="Helvetica"/>
          <w:sz w:val="24"/>
          <w:szCs w:val="24"/>
        </w:rPr>
        <w:pict>
          <v:shape id="_x0000_i1026" type="#_x0000_t75" style="width:61.5pt;height:57.75pt">
            <v:imagedata r:id="rId12" o:title="Logo CAPADR"/>
          </v:shape>
        </w:pict>
      </w:r>
      <w:r w:rsidR="0010126F" w:rsidRPr="0010126F">
        <w:rPr>
          <w:rFonts w:ascii="Helvetica" w:hAnsi="Helvetica"/>
          <w:sz w:val="24"/>
          <w:szCs w:val="24"/>
          <w:lang w:val="es-ES"/>
        </w:rPr>
        <w:t xml:space="preserve">               </w:t>
      </w:r>
      <w:r w:rsidR="00005330">
        <w:rPr>
          <w:rFonts w:ascii="Helvetica" w:hAnsi="Helvetica"/>
          <w:sz w:val="24"/>
          <w:szCs w:val="24"/>
          <w:lang w:val="es-ES"/>
        </w:rPr>
        <w:t xml:space="preserve">      </w:t>
      </w:r>
      <w:r w:rsidR="0010126F" w:rsidRPr="0010126F">
        <w:rPr>
          <w:rFonts w:ascii="Helvetica" w:hAnsi="Helvetica"/>
          <w:sz w:val="24"/>
          <w:szCs w:val="24"/>
          <w:lang w:val="es-ES"/>
        </w:rPr>
        <w:t xml:space="preserve">              </w:t>
      </w:r>
      <w:r>
        <w:pict>
          <v:shape id="_x0000_i1027" type="#_x0000_t75" style="width:54pt;height:48.75pt" filled="t">
            <v:fill color2="black"/>
            <v:imagedata r:id="rId13" o:title=""/>
          </v:shape>
        </w:pict>
      </w:r>
      <w:r w:rsidR="0010126F" w:rsidRPr="0010126F">
        <w:rPr>
          <w:lang w:val="es-ES"/>
        </w:rPr>
        <w:t xml:space="preserve">   </w:t>
      </w:r>
      <w:r>
        <w:pict>
          <v:shape id="_x0000_i1028" type="#_x0000_t75" style="width:48pt;height:48pt" filled="t">
            <v:fill color2="black"/>
            <v:imagedata r:id="rId14" o:title=""/>
          </v:shape>
        </w:pict>
      </w:r>
    </w:p>
    <w:p w:rsidR="003D1B42" w:rsidRPr="00005330" w:rsidRDefault="003D1B42" w:rsidP="001E74B2">
      <w:pPr>
        <w:pStyle w:val="Ttulo1"/>
        <w:jc w:val="center"/>
        <w:rPr>
          <w:rFonts w:ascii="Helvetica" w:hAnsi="Helvetica"/>
          <w:sz w:val="22"/>
          <w:szCs w:val="22"/>
        </w:rPr>
      </w:pPr>
      <w:r w:rsidRPr="00005330">
        <w:rPr>
          <w:rFonts w:ascii="Helvetica" w:hAnsi="Helvetica"/>
          <w:sz w:val="22"/>
          <w:szCs w:val="22"/>
        </w:rPr>
        <w:t>PLAN ECONÓM</w:t>
      </w:r>
      <w:r w:rsidR="00BD1E61" w:rsidRPr="00005330">
        <w:rPr>
          <w:rFonts w:ascii="Helvetica" w:hAnsi="Helvetica"/>
          <w:sz w:val="22"/>
          <w:szCs w:val="22"/>
          <w:lang w:val="es-ES"/>
        </w:rPr>
        <w:t>I</w:t>
      </w:r>
      <w:r w:rsidRPr="00005330">
        <w:rPr>
          <w:rFonts w:ascii="Helvetica" w:hAnsi="Helvetica"/>
          <w:sz w:val="22"/>
          <w:szCs w:val="22"/>
        </w:rPr>
        <w:t>CO DEL PROYECTO</w:t>
      </w:r>
    </w:p>
    <w:p w:rsidR="001C11A1" w:rsidRPr="00005330" w:rsidRDefault="00652890" w:rsidP="001E74B2">
      <w:pPr>
        <w:pStyle w:val="Ttulo1"/>
        <w:jc w:val="center"/>
        <w:rPr>
          <w:rFonts w:ascii="Helvetica" w:hAnsi="Helvetica"/>
          <w:sz w:val="22"/>
          <w:szCs w:val="22"/>
        </w:rPr>
      </w:pPr>
      <w:r w:rsidRPr="00652890">
        <w:rPr>
          <w:rFonts w:ascii="Helvetica" w:hAnsi="Helvetica"/>
          <w:sz w:val="20"/>
          <w:szCs w:val="20"/>
        </w:rPr>
        <w:pict>
          <v:shape id="_x0000_s2050" type="#_x0000_t75" style="position:absolute;left:0;text-align:left;margin-left:384.75pt;margin-top:29.35pt;width:104pt;height:37.5pt;z-index:1;mso-wrap-distance-left:0;mso-wrap-distance-right:0" filled="t">
            <v:fill color2="black"/>
            <v:imagedata r:id="rId15" o:title=""/>
            <w10:wrap type="topAndBottom"/>
          </v:shape>
        </w:pict>
      </w:r>
      <w:r w:rsidR="001C11A1" w:rsidRPr="00731F5E">
        <w:rPr>
          <w:rFonts w:ascii="Helvetica" w:hAnsi="Helvetica"/>
          <w:sz w:val="24"/>
          <w:szCs w:val="24"/>
        </w:rPr>
        <w:t xml:space="preserve"> </w:t>
      </w:r>
      <w:r w:rsidR="001C11A1" w:rsidRPr="00005330">
        <w:rPr>
          <w:rFonts w:ascii="Helvetica" w:hAnsi="Helvetica"/>
          <w:sz w:val="22"/>
          <w:szCs w:val="22"/>
        </w:rPr>
        <w:t>Submedida 19.2 del PDRA 2014-202</w:t>
      </w:r>
      <w:r w:rsidR="00D93FC4">
        <w:rPr>
          <w:rFonts w:ascii="Helvetica" w:hAnsi="Helvetica"/>
          <w:sz w:val="22"/>
          <w:szCs w:val="22"/>
          <w:lang w:val="es-ES"/>
        </w:rPr>
        <w:t>2</w:t>
      </w:r>
      <w:r w:rsidR="001C11A1" w:rsidRPr="00005330">
        <w:rPr>
          <w:rFonts w:ascii="Helvetica" w:hAnsi="Helvetica"/>
          <w:sz w:val="22"/>
          <w:szCs w:val="22"/>
        </w:rPr>
        <w:t>.</w:t>
      </w:r>
      <w:r w:rsidR="001E74B2" w:rsidRPr="00005330">
        <w:rPr>
          <w:rFonts w:ascii="Helvetica" w:hAnsi="Helvetica"/>
          <w:sz w:val="22"/>
          <w:szCs w:val="22"/>
        </w:rPr>
        <w:t xml:space="preserve"> Convocatoria 20</w:t>
      </w:r>
      <w:r w:rsidR="00005330" w:rsidRPr="00005330">
        <w:rPr>
          <w:rFonts w:ascii="Helvetica" w:hAnsi="Helvetica"/>
          <w:sz w:val="22"/>
          <w:szCs w:val="22"/>
          <w:lang w:val="es-ES"/>
        </w:rPr>
        <w:t>22</w:t>
      </w:r>
    </w:p>
    <w:p w:rsidR="0026138C" w:rsidRDefault="0026138C" w:rsidP="002C28A7">
      <w:pPr>
        <w:pStyle w:val="Textoindependiente"/>
        <w:ind w:right="-285"/>
        <w:jc w:val="both"/>
        <w:rPr>
          <w:rFonts w:ascii="Helvetica" w:hAnsi="Helvetica"/>
          <w:sz w:val="18"/>
          <w:szCs w:val="18"/>
        </w:rPr>
      </w:pPr>
    </w:p>
    <w:p w:rsidR="001C11A1" w:rsidRPr="00D32A28" w:rsidRDefault="001C11A1" w:rsidP="002C28A7">
      <w:pPr>
        <w:pStyle w:val="Textoindependiente"/>
        <w:ind w:right="-285"/>
        <w:jc w:val="both"/>
        <w:rPr>
          <w:rFonts w:ascii="Helvetica" w:hAnsi="Helvetica"/>
          <w:sz w:val="18"/>
          <w:szCs w:val="18"/>
        </w:rPr>
      </w:pPr>
      <w:r w:rsidRPr="00D32A28">
        <w:rPr>
          <w:rFonts w:ascii="Helvetica" w:hAnsi="Helvetica"/>
          <w:sz w:val="18"/>
          <w:szCs w:val="18"/>
        </w:rPr>
        <w:t>Este modelo de</w:t>
      </w:r>
      <w:r w:rsidR="003D1B42" w:rsidRPr="00D32A28">
        <w:rPr>
          <w:rFonts w:ascii="Helvetica" w:hAnsi="Helvetica"/>
          <w:sz w:val="18"/>
          <w:szCs w:val="18"/>
        </w:rPr>
        <w:t xml:space="preserve"> Plan Económico</w:t>
      </w:r>
      <w:r w:rsidRPr="00D32A28">
        <w:rPr>
          <w:rFonts w:ascii="Helvetica" w:hAnsi="Helvetica"/>
          <w:sz w:val="18"/>
          <w:szCs w:val="18"/>
        </w:rPr>
        <w:t xml:space="preserve"> no es un documento oficial, se ha </w:t>
      </w:r>
      <w:r w:rsidR="00FE45D5">
        <w:rPr>
          <w:rFonts w:ascii="Helvetica" w:hAnsi="Helvetica"/>
          <w:sz w:val="18"/>
          <w:szCs w:val="18"/>
        </w:rPr>
        <w:t>diseñado</w:t>
      </w:r>
      <w:r w:rsidRPr="00D32A28">
        <w:rPr>
          <w:rFonts w:ascii="Helvetica" w:hAnsi="Helvetica"/>
          <w:sz w:val="18"/>
          <w:szCs w:val="18"/>
        </w:rPr>
        <w:t xml:space="preserve"> </w:t>
      </w:r>
      <w:r w:rsidR="00493163" w:rsidRPr="00D32A28">
        <w:rPr>
          <w:rFonts w:ascii="Helvetica" w:hAnsi="Helvetica"/>
          <w:sz w:val="18"/>
          <w:szCs w:val="18"/>
        </w:rPr>
        <w:t xml:space="preserve">por el GDR Serranía Suroeste Sevillana </w:t>
      </w:r>
      <w:r w:rsidRPr="00D32A28">
        <w:rPr>
          <w:rFonts w:ascii="Helvetica" w:hAnsi="Helvetica"/>
          <w:sz w:val="18"/>
          <w:szCs w:val="18"/>
        </w:rPr>
        <w:t>para ser</w:t>
      </w:r>
      <w:r w:rsidR="00FE0974">
        <w:rPr>
          <w:rFonts w:ascii="Helvetica" w:hAnsi="Helvetica"/>
          <w:sz w:val="18"/>
          <w:szCs w:val="18"/>
        </w:rPr>
        <w:t xml:space="preserve"> </w:t>
      </w:r>
      <w:r w:rsidRPr="00D32A28">
        <w:rPr>
          <w:rFonts w:ascii="Helvetica" w:hAnsi="Helvetica"/>
          <w:sz w:val="18"/>
          <w:szCs w:val="18"/>
        </w:rPr>
        <w:t>utilizado por las personas o entidades solicitantes de la ayuda de forma opcional</w:t>
      </w:r>
      <w:r w:rsidR="002C28A7" w:rsidRPr="00D32A28">
        <w:rPr>
          <w:rFonts w:ascii="Helvetica" w:hAnsi="Helvetica"/>
          <w:sz w:val="18"/>
          <w:szCs w:val="18"/>
        </w:rPr>
        <w:t xml:space="preserve"> y para ayudarles en la cumplimentación de su solicitud de ayuda</w:t>
      </w:r>
      <w:r w:rsidR="00196E64" w:rsidRPr="00D32A28">
        <w:rPr>
          <w:rFonts w:ascii="Helvetica" w:hAnsi="Helvetica"/>
          <w:sz w:val="18"/>
          <w:szCs w:val="18"/>
        </w:rPr>
        <w:t>.</w:t>
      </w:r>
    </w:p>
    <w:tbl>
      <w:tblPr>
        <w:tblW w:w="9923" w:type="dxa"/>
        <w:tblInd w:w="55" w:type="dxa"/>
        <w:tblLayout w:type="fixed"/>
        <w:tblCellMar>
          <w:top w:w="55" w:type="dxa"/>
          <w:left w:w="55" w:type="dxa"/>
          <w:bottom w:w="55" w:type="dxa"/>
          <w:right w:w="55" w:type="dxa"/>
        </w:tblCellMar>
        <w:tblLook w:val="0000"/>
      </w:tblPr>
      <w:tblGrid>
        <w:gridCol w:w="7230"/>
        <w:gridCol w:w="2693"/>
      </w:tblGrid>
      <w:tr w:rsidR="00737CEC" w:rsidRPr="003C4FB9" w:rsidTr="000129A4">
        <w:tc>
          <w:tcPr>
            <w:tcW w:w="9923" w:type="dxa"/>
            <w:gridSpan w:val="2"/>
            <w:tcBorders>
              <w:top w:val="single" w:sz="2" w:space="0" w:color="000000"/>
              <w:left w:val="single" w:sz="2" w:space="0" w:color="000000"/>
              <w:bottom w:val="single" w:sz="2" w:space="0" w:color="000000"/>
              <w:right w:val="single" w:sz="2" w:space="0" w:color="000000"/>
            </w:tcBorders>
            <w:shd w:val="clear" w:color="auto" w:fill="D9D9D9"/>
          </w:tcPr>
          <w:p w:rsidR="00737CEC" w:rsidRPr="00DF1E55" w:rsidRDefault="00737CEC" w:rsidP="00DF1E55">
            <w:pPr>
              <w:pStyle w:val="Contenidodelatabla"/>
              <w:shd w:val="clear" w:color="auto" w:fill="D9D9D9"/>
              <w:rPr>
                <w:rFonts w:ascii="Helvetica" w:hAnsi="Helvetica"/>
                <w:vertAlign w:val="superscript"/>
              </w:rPr>
            </w:pPr>
            <w:r w:rsidRPr="00DF1E55">
              <w:rPr>
                <w:rFonts w:ascii="Helvetica" w:hAnsi="Helvetica"/>
                <w:vertAlign w:val="superscript"/>
              </w:rPr>
              <w:t>Grupo de Desarrollo Rural de Andalucía al que solicita la ayuda</w:t>
            </w:r>
          </w:p>
          <w:p w:rsidR="00737CEC" w:rsidRPr="00DF1E55" w:rsidRDefault="00737CEC" w:rsidP="00493163">
            <w:pPr>
              <w:pStyle w:val="Contenidodelatabla"/>
              <w:jc w:val="both"/>
              <w:rPr>
                <w:rFonts w:ascii="Helvetica" w:hAnsi="Helvetica"/>
                <w:b/>
                <w:sz w:val="18"/>
                <w:szCs w:val="18"/>
              </w:rPr>
            </w:pPr>
            <w:r w:rsidRPr="00DF1E55">
              <w:rPr>
                <w:rFonts w:ascii="Helvetica" w:hAnsi="Helvetica"/>
                <w:b/>
                <w:sz w:val="32"/>
                <w:szCs w:val="32"/>
                <w:vertAlign w:val="superscript"/>
              </w:rPr>
              <w:t>SE07: GDR SERRANÍA SUROESTE SEVILLANA</w:t>
            </w:r>
          </w:p>
        </w:tc>
      </w:tr>
      <w:tr w:rsidR="00737CEC" w:rsidRPr="003C4FB9" w:rsidTr="000129A4">
        <w:tc>
          <w:tcPr>
            <w:tcW w:w="9923" w:type="dxa"/>
            <w:gridSpan w:val="2"/>
            <w:tcBorders>
              <w:top w:val="single" w:sz="2" w:space="0" w:color="000000"/>
              <w:left w:val="single" w:sz="1" w:space="0" w:color="000000"/>
              <w:bottom w:val="single" w:sz="1" w:space="0" w:color="000000"/>
              <w:right w:val="single" w:sz="1" w:space="0" w:color="000000"/>
            </w:tcBorders>
            <w:shd w:val="clear" w:color="auto" w:fill="auto"/>
          </w:tcPr>
          <w:p w:rsidR="00737CEC" w:rsidRPr="003C4FB9" w:rsidRDefault="00DF1E55" w:rsidP="003D1B42">
            <w:pPr>
              <w:pStyle w:val="Contenidodelatabla"/>
              <w:jc w:val="both"/>
              <w:rPr>
                <w:rFonts w:ascii="Helvetica" w:hAnsi="Helvetica"/>
                <w:b/>
                <w:bCs/>
                <w:sz w:val="18"/>
                <w:szCs w:val="18"/>
              </w:rPr>
            </w:pPr>
            <w:r w:rsidRPr="003C4FB9">
              <w:rPr>
                <w:rFonts w:ascii="Helvetica" w:hAnsi="Helvetica"/>
                <w:b/>
                <w:bCs/>
                <w:sz w:val="18"/>
                <w:szCs w:val="18"/>
              </w:rPr>
              <w:t>1. DATOS DE LA PERSONA SOLICITANTE</w:t>
            </w:r>
          </w:p>
        </w:tc>
      </w:tr>
      <w:tr w:rsidR="00DF1E55" w:rsidRPr="003C4FB9" w:rsidTr="000129A4">
        <w:tc>
          <w:tcPr>
            <w:tcW w:w="7230" w:type="dxa"/>
            <w:tcBorders>
              <w:top w:val="single" w:sz="1" w:space="0" w:color="000000"/>
              <w:left w:val="single" w:sz="1" w:space="0" w:color="000000"/>
              <w:bottom w:val="single" w:sz="1" w:space="0" w:color="000000"/>
              <w:right w:val="single" w:sz="1" w:space="0" w:color="000000"/>
            </w:tcBorders>
            <w:shd w:val="clear" w:color="auto" w:fill="auto"/>
          </w:tcPr>
          <w:p w:rsidR="00DF1E55" w:rsidRDefault="00DF1E55" w:rsidP="00DF1E55">
            <w:pPr>
              <w:pStyle w:val="Contenidodelatabla"/>
              <w:jc w:val="both"/>
              <w:rPr>
                <w:rFonts w:ascii="Helvetica" w:hAnsi="Helvetica"/>
                <w:position w:val="7"/>
                <w:sz w:val="18"/>
                <w:szCs w:val="18"/>
              </w:rPr>
            </w:pPr>
            <w:r w:rsidRPr="003C4FB9">
              <w:rPr>
                <w:rFonts w:ascii="Helvetica" w:hAnsi="Helvetica"/>
                <w:position w:val="7"/>
                <w:sz w:val="18"/>
                <w:szCs w:val="18"/>
              </w:rPr>
              <w:t xml:space="preserve">Apellidos y nombre para personas físicas/ </w:t>
            </w:r>
            <w:r>
              <w:rPr>
                <w:rFonts w:ascii="Helvetica" w:hAnsi="Helvetica"/>
                <w:position w:val="7"/>
                <w:sz w:val="18"/>
                <w:szCs w:val="18"/>
              </w:rPr>
              <w:t>R</w:t>
            </w:r>
            <w:r w:rsidRPr="003C4FB9">
              <w:rPr>
                <w:rFonts w:ascii="Helvetica" w:hAnsi="Helvetica"/>
                <w:position w:val="7"/>
                <w:sz w:val="18"/>
                <w:szCs w:val="18"/>
              </w:rPr>
              <w:t>azón social para personas jurídicas</w:t>
            </w:r>
          </w:p>
          <w:p w:rsidR="00005330" w:rsidRPr="003C4FB9" w:rsidRDefault="00005330" w:rsidP="00DF1E55">
            <w:pPr>
              <w:pStyle w:val="Contenidodelatabla"/>
              <w:jc w:val="both"/>
              <w:rPr>
                <w:rFonts w:ascii="Helvetica" w:hAnsi="Helvetica"/>
                <w:sz w:val="18"/>
                <w:szCs w:val="18"/>
              </w:rPr>
            </w:pPr>
          </w:p>
          <w:p w:rsidR="00DF1E55" w:rsidRPr="0006088A" w:rsidRDefault="00DF1E55" w:rsidP="00DF1E55">
            <w:pPr>
              <w:pStyle w:val="Contenidodelatabla"/>
              <w:jc w:val="both"/>
              <w:rPr>
                <w:rFonts w:ascii="Helvetica" w:hAnsi="Helvetica"/>
                <w:sz w:val="18"/>
                <w:szCs w:val="18"/>
              </w:rPr>
            </w:pP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DF1E55" w:rsidRPr="003C4FB9" w:rsidRDefault="00DF1E55" w:rsidP="00DF1E55">
            <w:pPr>
              <w:pStyle w:val="Contenidodelatabla"/>
              <w:jc w:val="both"/>
              <w:rPr>
                <w:rFonts w:ascii="Helvetica" w:hAnsi="Helvetica"/>
                <w:sz w:val="18"/>
                <w:szCs w:val="18"/>
              </w:rPr>
            </w:pPr>
            <w:r w:rsidRPr="003C4FB9">
              <w:rPr>
                <w:rFonts w:ascii="Helvetica" w:hAnsi="Helvetica"/>
                <w:position w:val="7"/>
                <w:sz w:val="18"/>
                <w:szCs w:val="18"/>
              </w:rPr>
              <w:t>DNI/NIE/NIF</w:t>
            </w:r>
          </w:p>
        </w:tc>
      </w:tr>
      <w:tr w:rsidR="001C11A1" w:rsidRPr="003C4FB9" w:rsidTr="000129A4">
        <w:tc>
          <w:tcPr>
            <w:tcW w:w="9923" w:type="dxa"/>
            <w:gridSpan w:val="2"/>
            <w:tcBorders>
              <w:top w:val="single" w:sz="1" w:space="0" w:color="000000"/>
              <w:left w:val="single" w:sz="1" w:space="0" w:color="000000"/>
              <w:bottom w:val="single" w:sz="1" w:space="0" w:color="000000"/>
              <w:right w:val="single" w:sz="1" w:space="0" w:color="000000"/>
            </w:tcBorders>
            <w:shd w:val="clear" w:color="auto" w:fill="auto"/>
          </w:tcPr>
          <w:p w:rsidR="001C11A1" w:rsidRPr="003C4FB9" w:rsidRDefault="001C11A1" w:rsidP="003D1B42">
            <w:pPr>
              <w:pStyle w:val="Contenidodelatabla"/>
              <w:jc w:val="both"/>
              <w:rPr>
                <w:rFonts w:ascii="Helvetica" w:hAnsi="Helvetica"/>
                <w:sz w:val="18"/>
                <w:szCs w:val="18"/>
              </w:rPr>
            </w:pPr>
            <w:r w:rsidRPr="003C4FB9">
              <w:rPr>
                <w:rFonts w:ascii="Helvetica" w:hAnsi="Helvetica"/>
                <w:b/>
                <w:bCs/>
                <w:sz w:val="18"/>
                <w:szCs w:val="18"/>
              </w:rPr>
              <w:t>2. TIT</w:t>
            </w:r>
            <w:r w:rsidR="00933E8E">
              <w:rPr>
                <w:rFonts w:ascii="Helvetica" w:hAnsi="Helvetica"/>
                <w:b/>
                <w:bCs/>
                <w:sz w:val="18"/>
                <w:szCs w:val="18"/>
              </w:rPr>
              <w:t>ULO</w:t>
            </w:r>
            <w:r w:rsidR="003D1B42">
              <w:rPr>
                <w:rFonts w:ascii="Helvetica" w:hAnsi="Helvetica"/>
                <w:b/>
                <w:bCs/>
                <w:sz w:val="18"/>
                <w:szCs w:val="18"/>
              </w:rPr>
              <w:t xml:space="preserve"> DEL PROYECTO PARA EL QUE SOLIC</w:t>
            </w:r>
            <w:r w:rsidR="001F10C0">
              <w:rPr>
                <w:rFonts w:ascii="Helvetica" w:hAnsi="Helvetica"/>
                <w:b/>
                <w:bCs/>
                <w:sz w:val="18"/>
                <w:szCs w:val="18"/>
              </w:rPr>
              <w:t>I</w:t>
            </w:r>
            <w:r w:rsidR="003D1B42">
              <w:rPr>
                <w:rFonts w:ascii="Helvetica" w:hAnsi="Helvetica"/>
                <w:b/>
                <w:bCs/>
                <w:sz w:val="18"/>
                <w:szCs w:val="18"/>
              </w:rPr>
              <w:t>TA LA AYUDA</w:t>
            </w:r>
          </w:p>
        </w:tc>
      </w:tr>
      <w:tr w:rsidR="001C11A1" w:rsidRPr="003C4FB9" w:rsidTr="000129A4">
        <w:tc>
          <w:tcPr>
            <w:tcW w:w="9923" w:type="dxa"/>
            <w:gridSpan w:val="2"/>
            <w:tcBorders>
              <w:left w:val="single" w:sz="1" w:space="0" w:color="000000"/>
              <w:bottom w:val="single" w:sz="1" w:space="0" w:color="000000"/>
              <w:right w:val="single" w:sz="1" w:space="0" w:color="000000"/>
            </w:tcBorders>
            <w:shd w:val="clear" w:color="auto" w:fill="auto"/>
          </w:tcPr>
          <w:p w:rsidR="001C11A1" w:rsidRPr="003C4FB9" w:rsidRDefault="001C11A1" w:rsidP="00E2743E">
            <w:pPr>
              <w:pStyle w:val="Textoindependiente"/>
              <w:jc w:val="both"/>
              <w:rPr>
                <w:rFonts w:ascii="Helvetica" w:hAnsi="Helvetica"/>
                <w:sz w:val="18"/>
                <w:szCs w:val="18"/>
              </w:rPr>
            </w:pPr>
            <w:r w:rsidRPr="003C4FB9">
              <w:rPr>
                <w:rFonts w:ascii="Helvetica" w:hAnsi="Helvetica"/>
                <w:sz w:val="18"/>
                <w:szCs w:val="18"/>
              </w:rPr>
              <w:t>2.1. Título del proyecto o actuación.</w:t>
            </w:r>
          </w:p>
          <w:p w:rsidR="004005BE" w:rsidRPr="003C4FB9" w:rsidRDefault="004005BE" w:rsidP="00E2743E">
            <w:pPr>
              <w:pStyle w:val="Textoindependiente"/>
              <w:jc w:val="both"/>
              <w:rPr>
                <w:rFonts w:ascii="Helvetica" w:hAnsi="Helvetica"/>
                <w:sz w:val="18"/>
                <w:szCs w:val="18"/>
              </w:rPr>
            </w:pPr>
          </w:p>
        </w:tc>
      </w:tr>
      <w:tr w:rsidR="001C11A1" w:rsidRPr="003C4FB9" w:rsidTr="000129A4">
        <w:tc>
          <w:tcPr>
            <w:tcW w:w="9923" w:type="dxa"/>
            <w:gridSpan w:val="2"/>
            <w:tcBorders>
              <w:top w:val="single" w:sz="1" w:space="0" w:color="000000"/>
              <w:left w:val="single" w:sz="1" w:space="0" w:color="000000"/>
              <w:bottom w:val="single" w:sz="1" w:space="0" w:color="000000"/>
              <w:right w:val="single" w:sz="1" w:space="0" w:color="000000"/>
            </w:tcBorders>
            <w:shd w:val="clear" w:color="auto" w:fill="auto"/>
          </w:tcPr>
          <w:p w:rsidR="001C11A1" w:rsidRPr="003C4FB9" w:rsidRDefault="003D1B42">
            <w:pPr>
              <w:pStyle w:val="Contenidodelatabla"/>
              <w:jc w:val="both"/>
              <w:rPr>
                <w:rFonts w:ascii="Helvetica" w:hAnsi="Helvetica"/>
                <w:b/>
                <w:bCs/>
                <w:sz w:val="18"/>
                <w:szCs w:val="18"/>
              </w:rPr>
            </w:pPr>
            <w:r>
              <w:rPr>
                <w:rFonts w:ascii="Helvetica" w:hAnsi="Helvetica"/>
                <w:b/>
                <w:bCs/>
                <w:sz w:val="18"/>
                <w:szCs w:val="18"/>
              </w:rPr>
              <w:t>3</w:t>
            </w:r>
            <w:r w:rsidR="001C11A1" w:rsidRPr="003C4FB9">
              <w:rPr>
                <w:rFonts w:ascii="Helvetica" w:hAnsi="Helvetica"/>
                <w:b/>
                <w:bCs/>
                <w:sz w:val="18"/>
                <w:szCs w:val="18"/>
              </w:rPr>
              <w:t>. PREVISI</w:t>
            </w:r>
            <w:r w:rsidR="00403647">
              <w:rPr>
                <w:rFonts w:ascii="Helvetica" w:hAnsi="Helvetica"/>
                <w:b/>
                <w:bCs/>
                <w:sz w:val="18"/>
                <w:szCs w:val="18"/>
              </w:rPr>
              <w:t>Ó</w:t>
            </w:r>
            <w:r w:rsidR="001C11A1" w:rsidRPr="003C4FB9">
              <w:rPr>
                <w:rFonts w:ascii="Helvetica" w:hAnsi="Helvetica"/>
                <w:b/>
                <w:bCs/>
                <w:sz w:val="18"/>
                <w:szCs w:val="18"/>
              </w:rPr>
              <w:t>N PRESUPUESTARIA Y PLAN DE FINANCIACI</w:t>
            </w:r>
            <w:r w:rsidR="002618A5">
              <w:rPr>
                <w:rFonts w:ascii="Helvetica" w:hAnsi="Helvetica"/>
                <w:b/>
                <w:bCs/>
                <w:sz w:val="18"/>
                <w:szCs w:val="18"/>
              </w:rPr>
              <w:t>Ó</w:t>
            </w:r>
            <w:r w:rsidR="001C11A1" w:rsidRPr="003C4FB9">
              <w:rPr>
                <w:rFonts w:ascii="Helvetica" w:hAnsi="Helvetica"/>
                <w:b/>
                <w:bCs/>
                <w:sz w:val="18"/>
                <w:szCs w:val="18"/>
              </w:rPr>
              <w:t>N</w:t>
            </w:r>
            <w:r w:rsidR="002618A5">
              <w:rPr>
                <w:rFonts w:ascii="Helvetica" w:hAnsi="Helvetica"/>
                <w:b/>
                <w:bCs/>
                <w:sz w:val="18"/>
                <w:szCs w:val="18"/>
              </w:rPr>
              <w:t xml:space="preserve"> </w:t>
            </w:r>
          </w:p>
          <w:p w:rsidR="001C11A1" w:rsidRPr="003C4FB9" w:rsidRDefault="004F0C74" w:rsidP="00167FBD">
            <w:pPr>
              <w:pStyle w:val="Contenidodelatabla"/>
              <w:jc w:val="both"/>
              <w:rPr>
                <w:rFonts w:ascii="Helvetica" w:hAnsi="Helvetica"/>
                <w:sz w:val="18"/>
                <w:szCs w:val="18"/>
              </w:rPr>
            </w:pPr>
            <w:r>
              <w:rPr>
                <w:rFonts w:ascii="Helvetica" w:hAnsi="Helvetica"/>
                <w:b/>
                <w:bCs/>
                <w:sz w:val="18"/>
                <w:szCs w:val="18"/>
              </w:rPr>
              <w:t>(Se incluirán toda</w:t>
            </w:r>
            <w:r w:rsidR="001C11A1" w:rsidRPr="003C4FB9">
              <w:rPr>
                <w:rFonts w:ascii="Helvetica" w:hAnsi="Helvetica"/>
                <w:b/>
                <w:bCs/>
                <w:sz w:val="18"/>
                <w:szCs w:val="18"/>
              </w:rPr>
              <w:t>s l</w:t>
            </w:r>
            <w:r>
              <w:rPr>
                <w:rFonts w:ascii="Helvetica" w:hAnsi="Helvetica"/>
                <w:b/>
                <w:bCs/>
                <w:sz w:val="18"/>
                <w:szCs w:val="18"/>
              </w:rPr>
              <w:t xml:space="preserve">as inversiones y/o </w:t>
            </w:r>
            <w:r w:rsidR="001C11A1" w:rsidRPr="003C4FB9">
              <w:rPr>
                <w:rFonts w:ascii="Helvetica" w:hAnsi="Helvetica"/>
                <w:b/>
                <w:bCs/>
                <w:sz w:val="18"/>
                <w:szCs w:val="18"/>
              </w:rPr>
              <w:t xml:space="preserve">gastos del proyecto o actuación, con independencia de que </w:t>
            </w:r>
            <w:r w:rsidR="00996304">
              <w:rPr>
                <w:rFonts w:ascii="Helvetica" w:hAnsi="Helvetica"/>
                <w:b/>
                <w:bCs/>
                <w:sz w:val="18"/>
                <w:szCs w:val="18"/>
              </w:rPr>
              <w:t>conozca si son</w:t>
            </w:r>
            <w:r w:rsidR="001C11A1" w:rsidRPr="003C4FB9">
              <w:rPr>
                <w:rFonts w:ascii="Helvetica" w:hAnsi="Helvetica"/>
                <w:b/>
                <w:bCs/>
                <w:sz w:val="18"/>
                <w:szCs w:val="18"/>
              </w:rPr>
              <w:t xml:space="preserve"> o no </w:t>
            </w:r>
            <w:r w:rsidR="00167FBD">
              <w:rPr>
                <w:rFonts w:ascii="Helvetica" w:hAnsi="Helvetica"/>
                <w:b/>
                <w:bCs/>
                <w:sz w:val="18"/>
                <w:szCs w:val="18"/>
              </w:rPr>
              <w:t>subvencionables</w:t>
            </w:r>
            <w:r w:rsidR="001C11A1" w:rsidRPr="003C4FB9">
              <w:rPr>
                <w:rFonts w:ascii="Helvetica" w:hAnsi="Helvetica"/>
                <w:b/>
                <w:bCs/>
                <w:sz w:val="18"/>
                <w:szCs w:val="18"/>
              </w:rPr>
              <w:t>)</w:t>
            </w:r>
            <w:r w:rsidR="002618A5">
              <w:rPr>
                <w:rFonts w:ascii="Helvetica" w:hAnsi="Helvetica"/>
                <w:b/>
                <w:bCs/>
                <w:sz w:val="18"/>
                <w:szCs w:val="18"/>
              </w:rPr>
              <w:t>.</w:t>
            </w:r>
          </w:p>
        </w:tc>
      </w:tr>
      <w:tr w:rsidR="001C11A1" w:rsidRPr="003C4FB9" w:rsidTr="000129A4">
        <w:tc>
          <w:tcPr>
            <w:tcW w:w="9923" w:type="dxa"/>
            <w:gridSpan w:val="2"/>
            <w:tcBorders>
              <w:left w:val="single" w:sz="1" w:space="0" w:color="000000"/>
              <w:bottom w:val="single" w:sz="1" w:space="0" w:color="000000"/>
              <w:right w:val="single" w:sz="1" w:space="0" w:color="000000"/>
            </w:tcBorders>
            <w:shd w:val="clear" w:color="auto" w:fill="auto"/>
          </w:tcPr>
          <w:p w:rsidR="001C11A1" w:rsidRPr="00167FBD" w:rsidRDefault="00AC381B">
            <w:pPr>
              <w:pStyle w:val="Contenidodelatabla"/>
              <w:rPr>
                <w:rFonts w:ascii="Helvetica" w:hAnsi="Helvetica"/>
                <w:b/>
                <w:sz w:val="18"/>
                <w:szCs w:val="18"/>
              </w:rPr>
            </w:pPr>
            <w:r>
              <w:rPr>
                <w:rFonts w:ascii="Helvetica" w:hAnsi="Helvetica"/>
                <w:sz w:val="18"/>
                <w:szCs w:val="18"/>
              </w:rPr>
              <w:t>3.1. Inversiones y/o gastos del proyecto</w:t>
            </w:r>
            <w:r w:rsidR="00CB7FE4">
              <w:rPr>
                <w:rFonts w:ascii="Helvetica" w:hAnsi="Helvetica"/>
                <w:sz w:val="18"/>
                <w:szCs w:val="18"/>
              </w:rPr>
              <w:t>/actuación</w:t>
            </w:r>
            <w:r>
              <w:rPr>
                <w:rFonts w:ascii="Helvetica" w:hAnsi="Helvetica"/>
                <w:sz w:val="18"/>
                <w:szCs w:val="18"/>
              </w:rPr>
              <w:t>.</w:t>
            </w:r>
            <w:r w:rsidR="00870112">
              <w:rPr>
                <w:rFonts w:ascii="Helvetica" w:hAnsi="Helvetica"/>
                <w:sz w:val="18"/>
                <w:szCs w:val="18"/>
              </w:rPr>
              <w:t xml:space="preserve">  </w:t>
            </w:r>
            <w:r w:rsidR="00870112" w:rsidRPr="00167FBD">
              <w:rPr>
                <w:rFonts w:ascii="Helvetica" w:hAnsi="Helvetica"/>
                <w:b/>
                <w:sz w:val="18"/>
                <w:szCs w:val="18"/>
              </w:rPr>
              <w:t>Importante,  vea</w:t>
            </w:r>
            <w:r w:rsidR="00167FBD">
              <w:rPr>
                <w:rFonts w:ascii="Helvetica" w:hAnsi="Helvetica"/>
                <w:b/>
                <w:sz w:val="18"/>
                <w:szCs w:val="18"/>
              </w:rPr>
              <w:t xml:space="preserve"> </w:t>
            </w:r>
            <w:r w:rsidR="00870112" w:rsidRPr="00167FBD">
              <w:rPr>
                <w:rFonts w:ascii="Helvetica" w:hAnsi="Helvetica"/>
                <w:b/>
                <w:sz w:val="18"/>
                <w:szCs w:val="18"/>
              </w:rPr>
              <w:t xml:space="preserve">las notas </w:t>
            </w:r>
            <w:r w:rsidR="00167FBD" w:rsidRPr="00167FBD">
              <w:rPr>
                <w:rFonts w:ascii="Helvetica" w:hAnsi="Helvetica"/>
                <w:b/>
                <w:sz w:val="18"/>
                <w:szCs w:val="18"/>
              </w:rPr>
              <w:t>informativas</w:t>
            </w:r>
            <w:r w:rsidR="00870112" w:rsidRPr="00167FBD">
              <w:rPr>
                <w:rFonts w:ascii="Helvetica" w:hAnsi="Helvetica"/>
                <w:b/>
                <w:sz w:val="18"/>
                <w:szCs w:val="18"/>
              </w:rPr>
              <w:t xml:space="preserve"> correspondientes antes de cumplimentar este apartado.</w:t>
            </w:r>
          </w:p>
          <w:p w:rsidR="00BA0C30" w:rsidRDefault="00BA0C30">
            <w:pPr>
              <w:pStyle w:val="Contenidodelatabla"/>
              <w:rPr>
                <w:rFonts w:ascii="Helvetica" w:hAnsi="Helvetica"/>
                <w:sz w:val="18"/>
                <w:szCs w:val="18"/>
              </w:rPr>
            </w:pPr>
          </w:p>
          <w:tbl>
            <w:tblPr>
              <w:tblW w:w="9715" w:type="dxa"/>
              <w:tblInd w:w="10" w:type="dxa"/>
              <w:tblLayout w:type="fixed"/>
              <w:tblCellMar>
                <w:top w:w="55" w:type="dxa"/>
                <w:left w:w="55" w:type="dxa"/>
                <w:bottom w:w="55" w:type="dxa"/>
                <w:right w:w="55" w:type="dxa"/>
              </w:tblCellMar>
              <w:tblLook w:val="0000"/>
            </w:tblPr>
            <w:tblGrid>
              <w:gridCol w:w="5746"/>
              <w:gridCol w:w="1418"/>
              <w:gridCol w:w="1134"/>
              <w:gridCol w:w="1417"/>
            </w:tblGrid>
            <w:tr w:rsidR="00EE604F" w:rsidRPr="003C4FB9" w:rsidTr="00167FBD">
              <w:tc>
                <w:tcPr>
                  <w:tcW w:w="5746" w:type="dxa"/>
                  <w:tcBorders>
                    <w:top w:val="single" w:sz="1" w:space="0" w:color="000000"/>
                    <w:left w:val="single" w:sz="1" w:space="0" w:color="000000"/>
                    <w:bottom w:val="single" w:sz="1" w:space="0" w:color="000000"/>
                  </w:tcBorders>
                  <w:shd w:val="clear" w:color="auto" w:fill="auto"/>
                </w:tcPr>
                <w:p w:rsidR="00EE604F" w:rsidRDefault="00EE604F" w:rsidP="00BB2CC8">
                  <w:pPr>
                    <w:pStyle w:val="Contenidodelatabla"/>
                    <w:jc w:val="center"/>
                    <w:rPr>
                      <w:rFonts w:ascii="Helvetica" w:hAnsi="Helvetica"/>
                      <w:b/>
                      <w:bCs/>
                      <w:sz w:val="18"/>
                      <w:szCs w:val="18"/>
                    </w:rPr>
                  </w:pPr>
                </w:p>
                <w:p w:rsidR="00EE604F" w:rsidRDefault="00EE604F" w:rsidP="00BB2CC8">
                  <w:pPr>
                    <w:pStyle w:val="Contenidodelatabla"/>
                    <w:jc w:val="center"/>
                    <w:rPr>
                      <w:rFonts w:ascii="Helvetica" w:hAnsi="Helvetica"/>
                      <w:b/>
                      <w:bCs/>
                      <w:sz w:val="18"/>
                      <w:szCs w:val="18"/>
                    </w:rPr>
                  </w:pPr>
                  <w:r>
                    <w:rPr>
                      <w:rFonts w:ascii="Helvetica" w:hAnsi="Helvetica"/>
                      <w:b/>
                      <w:bCs/>
                      <w:sz w:val="18"/>
                      <w:szCs w:val="18"/>
                    </w:rPr>
                    <w:t>PARTIDAS PRESUPUESTARIAS</w:t>
                  </w:r>
                </w:p>
                <w:p w:rsidR="00EE604F" w:rsidRPr="003C4FB9" w:rsidRDefault="00EE604F" w:rsidP="00BB2CC8">
                  <w:pPr>
                    <w:pStyle w:val="Contenidodelatabla"/>
                    <w:jc w:val="center"/>
                    <w:rPr>
                      <w:rFonts w:ascii="Helvetica" w:hAnsi="Helvetica"/>
                      <w:b/>
                      <w:bCs/>
                      <w:sz w:val="18"/>
                      <w:szCs w:val="18"/>
                    </w:rPr>
                  </w:pPr>
                  <w:r>
                    <w:rPr>
                      <w:rFonts w:ascii="Helvetica" w:hAnsi="Helvetica"/>
                      <w:b/>
                      <w:bCs/>
                      <w:sz w:val="18"/>
                      <w:szCs w:val="18"/>
                    </w:rPr>
                    <w:t>(Ver nota 1)</w:t>
                  </w:r>
                </w:p>
              </w:tc>
              <w:tc>
                <w:tcPr>
                  <w:tcW w:w="1418" w:type="dxa"/>
                  <w:tcBorders>
                    <w:top w:val="single" w:sz="1" w:space="0" w:color="000000"/>
                    <w:left w:val="single" w:sz="1" w:space="0" w:color="000000"/>
                    <w:bottom w:val="single" w:sz="1" w:space="0" w:color="000000"/>
                  </w:tcBorders>
                  <w:shd w:val="clear" w:color="auto" w:fill="auto"/>
                </w:tcPr>
                <w:p w:rsidR="00EE604F" w:rsidRDefault="00EE604F" w:rsidP="00EE604F">
                  <w:pPr>
                    <w:pStyle w:val="Contenidodelatabla"/>
                    <w:jc w:val="center"/>
                    <w:rPr>
                      <w:rFonts w:ascii="Helvetica" w:hAnsi="Helvetica"/>
                      <w:b/>
                      <w:bCs/>
                      <w:sz w:val="18"/>
                      <w:szCs w:val="18"/>
                    </w:rPr>
                  </w:pPr>
                  <w:r>
                    <w:rPr>
                      <w:rFonts w:ascii="Helvetica" w:hAnsi="Helvetica"/>
                      <w:b/>
                      <w:bCs/>
                      <w:sz w:val="18"/>
                      <w:szCs w:val="18"/>
                    </w:rPr>
                    <w:t xml:space="preserve">Coste Total </w:t>
                  </w:r>
                </w:p>
                <w:p w:rsidR="00EE604F" w:rsidRDefault="00EE604F" w:rsidP="00EE604F">
                  <w:pPr>
                    <w:pStyle w:val="Contenidodelatabla"/>
                    <w:jc w:val="center"/>
                    <w:rPr>
                      <w:rFonts w:ascii="Helvetica" w:hAnsi="Helvetica"/>
                      <w:b/>
                      <w:bCs/>
                      <w:sz w:val="18"/>
                      <w:szCs w:val="18"/>
                    </w:rPr>
                  </w:pPr>
                  <w:r>
                    <w:rPr>
                      <w:rFonts w:ascii="Helvetica" w:hAnsi="Helvetica"/>
                      <w:b/>
                      <w:bCs/>
                      <w:sz w:val="18"/>
                      <w:szCs w:val="18"/>
                    </w:rPr>
                    <w:t>IVA incluido</w:t>
                  </w:r>
                </w:p>
                <w:p w:rsidR="00EE604F" w:rsidRPr="003C4FB9" w:rsidRDefault="00EE604F" w:rsidP="00EE604F">
                  <w:pPr>
                    <w:pStyle w:val="Contenidodelatabla"/>
                    <w:jc w:val="center"/>
                    <w:rPr>
                      <w:rFonts w:ascii="Helvetica" w:hAnsi="Helvetica"/>
                      <w:b/>
                      <w:bCs/>
                      <w:sz w:val="18"/>
                      <w:szCs w:val="18"/>
                    </w:rPr>
                  </w:pPr>
                  <w:r>
                    <w:rPr>
                      <w:rFonts w:ascii="Helvetica" w:hAnsi="Helvetica"/>
                      <w:b/>
                      <w:bCs/>
                      <w:sz w:val="18"/>
                      <w:szCs w:val="18"/>
                    </w:rPr>
                    <w:t>(€)</w:t>
                  </w:r>
                </w:p>
              </w:tc>
              <w:tc>
                <w:tcPr>
                  <w:tcW w:w="1134" w:type="dxa"/>
                  <w:tcBorders>
                    <w:top w:val="single" w:sz="1" w:space="0" w:color="000000"/>
                    <w:left w:val="single" w:sz="1" w:space="0" w:color="000000"/>
                    <w:bottom w:val="single" w:sz="1" w:space="0" w:color="000000"/>
                  </w:tcBorders>
                </w:tcPr>
                <w:p w:rsidR="00EE604F" w:rsidRDefault="00EE604F" w:rsidP="00EE604F">
                  <w:pPr>
                    <w:pStyle w:val="Contenidodelatabla"/>
                    <w:jc w:val="center"/>
                    <w:rPr>
                      <w:rFonts w:ascii="Helvetica" w:hAnsi="Helvetica"/>
                      <w:b/>
                      <w:bCs/>
                      <w:sz w:val="18"/>
                      <w:szCs w:val="18"/>
                    </w:rPr>
                  </w:pPr>
                  <w:r>
                    <w:rPr>
                      <w:rFonts w:ascii="Helvetica" w:hAnsi="Helvetica"/>
                      <w:b/>
                      <w:bCs/>
                      <w:sz w:val="18"/>
                      <w:szCs w:val="18"/>
                    </w:rPr>
                    <w:t xml:space="preserve">Solicita </w:t>
                  </w:r>
                </w:p>
                <w:p w:rsidR="00EE604F" w:rsidRDefault="00EE604F" w:rsidP="00EE604F">
                  <w:pPr>
                    <w:pStyle w:val="Contenidodelatabla"/>
                    <w:jc w:val="center"/>
                    <w:rPr>
                      <w:rFonts w:ascii="Helvetica" w:hAnsi="Helvetica"/>
                      <w:b/>
                      <w:bCs/>
                      <w:sz w:val="18"/>
                      <w:szCs w:val="18"/>
                    </w:rPr>
                  </w:pPr>
                  <w:r>
                    <w:rPr>
                      <w:rFonts w:ascii="Helvetica" w:hAnsi="Helvetica"/>
                      <w:b/>
                      <w:bCs/>
                      <w:sz w:val="18"/>
                      <w:szCs w:val="18"/>
                    </w:rPr>
                    <w:t xml:space="preserve">IVA </w:t>
                  </w:r>
                </w:p>
                <w:p w:rsidR="00EE604F" w:rsidRDefault="00EE604F" w:rsidP="00EE604F">
                  <w:pPr>
                    <w:pStyle w:val="Contenidodelatabla"/>
                    <w:jc w:val="center"/>
                    <w:rPr>
                      <w:rFonts w:ascii="Helvetica" w:hAnsi="Helvetica"/>
                      <w:b/>
                      <w:bCs/>
                      <w:sz w:val="18"/>
                      <w:szCs w:val="18"/>
                    </w:rPr>
                  </w:pPr>
                  <w:r w:rsidRPr="00BB2CC8">
                    <w:rPr>
                      <w:rFonts w:ascii="Helvetica" w:hAnsi="Helvetica"/>
                      <w:b/>
                      <w:bCs/>
                      <w:sz w:val="18"/>
                      <w:szCs w:val="18"/>
                    </w:rPr>
                    <w:t>SÍ/NO</w:t>
                  </w:r>
                </w:p>
                <w:p w:rsidR="00EE604F" w:rsidRDefault="00EE604F" w:rsidP="00EE604F">
                  <w:pPr>
                    <w:pStyle w:val="Contenidodelatabla"/>
                    <w:jc w:val="center"/>
                    <w:rPr>
                      <w:rFonts w:ascii="Helvetica" w:hAnsi="Helvetica"/>
                      <w:b/>
                      <w:bCs/>
                      <w:sz w:val="18"/>
                      <w:szCs w:val="18"/>
                    </w:rPr>
                  </w:pPr>
                  <w:r>
                    <w:rPr>
                      <w:rFonts w:ascii="Helvetica" w:hAnsi="Helvetica"/>
                      <w:b/>
                      <w:bCs/>
                      <w:sz w:val="18"/>
                      <w:szCs w:val="18"/>
                    </w:rPr>
                    <w:t>(Ver Nota 2)</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EE604F" w:rsidRPr="00BB2CC8" w:rsidRDefault="00EE604F" w:rsidP="00BB2CC8">
                  <w:pPr>
                    <w:pStyle w:val="Contenidodelatabla"/>
                    <w:jc w:val="center"/>
                    <w:rPr>
                      <w:rFonts w:ascii="Helvetica" w:hAnsi="Helvetica"/>
                      <w:b/>
                      <w:bCs/>
                      <w:sz w:val="18"/>
                      <w:szCs w:val="18"/>
                    </w:rPr>
                  </w:pPr>
                  <w:r w:rsidRPr="00BB2CC8">
                    <w:rPr>
                      <w:rFonts w:ascii="Helvetica" w:hAnsi="Helvetica"/>
                      <w:b/>
                      <w:bCs/>
                      <w:sz w:val="18"/>
                      <w:szCs w:val="18"/>
                    </w:rPr>
                    <w:t>S</w:t>
                  </w:r>
                  <w:r>
                    <w:rPr>
                      <w:rFonts w:ascii="Helvetica" w:hAnsi="Helvetica"/>
                      <w:b/>
                      <w:bCs/>
                      <w:sz w:val="18"/>
                      <w:szCs w:val="18"/>
                    </w:rPr>
                    <w:t>olicita Compensación</w:t>
                  </w:r>
                </w:p>
                <w:p w:rsidR="00EE604F" w:rsidRDefault="00EE604F" w:rsidP="00BB2CC8">
                  <w:pPr>
                    <w:pStyle w:val="Contenidodelatabla"/>
                    <w:jc w:val="center"/>
                    <w:rPr>
                      <w:rFonts w:ascii="Helvetica" w:hAnsi="Helvetica"/>
                      <w:b/>
                      <w:bCs/>
                      <w:sz w:val="18"/>
                      <w:szCs w:val="18"/>
                    </w:rPr>
                  </w:pPr>
                  <w:r w:rsidRPr="00BB2CC8">
                    <w:rPr>
                      <w:rFonts w:ascii="Helvetica" w:hAnsi="Helvetica"/>
                      <w:b/>
                      <w:bCs/>
                      <w:sz w:val="18"/>
                      <w:szCs w:val="18"/>
                    </w:rPr>
                    <w:t>SÍ/NO</w:t>
                  </w:r>
                </w:p>
                <w:p w:rsidR="00EE604F" w:rsidRPr="003C4FB9" w:rsidRDefault="00EE604F" w:rsidP="00EE604F">
                  <w:pPr>
                    <w:pStyle w:val="Contenidodelatabla"/>
                    <w:jc w:val="center"/>
                    <w:rPr>
                      <w:rFonts w:ascii="Helvetica" w:hAnsi="Helvetica"/>
                      <w:sz w:val="18"/>
                      <w:szCs w:val="18"/>
                    </w:rPr>
                  </w:pPr>
                  <w:r>
                    <w:rPr>
                      <w:rFonts w:ascii="Helvetica" w:hAnsi="Helvetica"/>
                      <w:b/>
                      <w:bCs/>
                      <w:sz w:val="18"/>
                      <w:szCs w:val="18"/>
                    </w:rPr>
                    <w:t>(Ver Nota 3)</w:t>
                  </w:r>
                </w:p>
              </w:tc>
            </w:tr>
            <w:tr w:rsidR="00EE604F" w:rsidRPr="003C4FB9" w:rsidTr="00167FBD">
              <w:tc>
                <w:tcPr>
                  <w:tcW w:w="5746" w:type="dxa"/>
                  <w:tcBorders>
                    <w:left w:val="single" w:sz="1" w:space="0" w:color="000000"/>
                    <w:bottom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418" w:type="dxa"/>
                  <w:tcBorders>
                    <w:left w:val="single" w:sz="1" w:space="0" w:color="000000"/>
                    <w:bottom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134" w:type="dxa"/>
                  <w:tcBorders>
                    <w:left w:val="single" w:sz="1" w:space="0" w:color="000000"/>
                    <w:bottom w:val="single" w:sz="1" w:space="0" w:color="000000"/>
                  </w:tcBorders>
                </w:tcPr>
                <w:p w:rsidR="00EE604F" w:rsidRPr="003C4FB9" w:rsidRDefault="00EE604F" w:rsidP="00BB2CC8">
                  <w:pPr>
                    <w:pStyle w:val="Contenidodelatabla"/>
                    <w:rPr>
                      <w:rFonts w:ascii="Helvetica" w:hAnsi="Helvetica"/>
                      <w:sz w:val="18"/>
                      <w:szCs w:val="18"/>
                    </w:rPr>
                  </w:pPr>
                </w:p>
              </w:tc>
              <w:tc>
                <w:tcPr>
                  <w:tcW w:w="1417" w:type="dxa"/>
                  <w:tcBorders>
                    <w:left w:val="single" w:sz="1" w:space="0" w:color="000000"/>
                    <w:bottom w:val="single" w:sz="1" w:space="0" w:color="000000"/>
                    <w:right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r>
            <w:tr w:rsidR="00EE604F" w:rsidRPr="003C4FB9" w:rsidTr="00167FBD">
              <w:tc>
                <w:tcPr>
                  <w:tcW w:w="5746" w:type="dxa"/>
                  <w:tcBorders>
                    <w:left w:val="single" w:sz="1" w:space="0" w:color="000000"/>
                    <w:bottom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418" w:type="dxa"/>
                  <w:tcBorders>
                    <w:left w:val="single" w:sz="1" w:space="0" w:color="000000"/>
                    <w:bottom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134" w:type="dxa"/>
                  <w:tcBorders>
                    <w:left w:val="single" w:sz="1" w:space="0" w:color="000000"/>
                    <w:bottom w:val="single" w:sz="1" w:space="0" w:color="000000"/>
                  </w:tcBorders>
                </w:tcPr>
                <w:p w:rsidR="00EE604F" w:rsidRPr="003C4FB9" w:rsidRDefault="00EE604F" w:rsidP="00BB2CC8">
                  <w:pPr>
                    <w:pStyle w:val="Contenidodelatabla"/>
                    <w:rPr>
                      <w:rFonts w:ascii="Helvetica" w:hAnsi="Helvetica"/>
                      <w:sz w:val="18"/>
                      <w:szCs w:val="18"/>
                    </w:rPr>
                  </w:pPr>
                </w:p>
              </w:tc>
              <w:tc>
                <w:tcPr>
                  <w:tcW w:w="1417" w:type="dxa"/>
                  <w:tcBorders>
                    <w:left w:val="single" w:sz="1" w:space="0" w:color="000000"/>
                    <w:bottom w:val="single" w:sz="1" w:space="0" w:color="000000"/>
                    <w:right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r>
            <w:tr w:rsidR="00EE604F" w:rsidRPr="003C4FB9" w:rsidTr="00167FBD">
              <w:tc>
                <w:tcPr>
                  <w:tcW w:w="5746" w:type="dxa"/>
                  <w:tcBorders>
                    <w:left w:val="single" w:sz="1" w:space="0" w:color="000000"/>
                    <w:bottom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418" w:type="dxa"/>
                  <w:tcBorders>
                    <w:left w:val="single" w:sz="1" w:space="0" w:color="000000"/>
                    <w:bottom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134" w:type="dxa"/>
                  <w:tcBorders>
                    <w:left w:val="single" w:sz="1" w:space="0" w:color="000000"/>
                    <w:bottom w:val="single" w:sz="1" w:space="0" w:color="000000"/>
                  </w:tcBorders>
                </w:tcPr>
                <w:p w:rsidR="00EE604F" w:rsidRPr="003C4FB9" w:rsidRDefault="00EE604F" w:rsidP="00BB2CC8">
                  <w:pPr>
                    <w:pStyle w:val="Contenidodelatabla"/>
                    <w:rPr>
                      <w:rFonts w:ascii="Helvetica" w:hAnsi="Helvetica"/>
                      <w:sz w:val="18"/>
                      <w:szCs w:val="18"/>
                    </w:rPr>
                  </w:pPr>
                </w:p>
              </w:tc>
              <w:tc>
                <w:tcPr>
                  <w:tcW w:w="1417" w:type="dxa"/>
                  <w:tcBorders>
                    <w:left w:val="single" w:sz="1" w:space="0" w:color="000000"/>
                    <w:bottom w:val="single" w:sz="1" w:space="0" w:color="000000"/>
                    <w:right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r>
            <w:tr w:rsidR="00EE604F" w:rsidRPr="003C4FB9" w:rsidTr="00167FBD">
              <w:tc>
                <w:tcPr>
                  <w:tcW w:w="5746" w:type="dxa"/>
                  <w:tcBorders>
                    <w:left w:val="single" w:sz="1" w:space="0" w:color="000000"/>
                    <w:bottom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418" w:type="dxa"/>
                  <w:tcBorders>
                    <w:left w:val="single" w:sz="1" w:space="0" w:color="000000"/>
                    <w:bottom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134" w:type="dxa"/>
                  <w:tcBorders>
                    <w:left w:val="single" w:sz="1" w:space="0" w:color="000000"/>
                    <w:bottom w:val="single" w:sz="1" w:space="0" w:color="000000"/>
                  </w:tcBorders>
                </w:tcPr>
                <w:p w:rsidR="00EE604F" w:rsidRPr="003C4FB9" w:rsidRDefault="00EE604F" w:rsidP="00BB2CC8">
                  <w:pPr>
                    <w:pStyle w:val="Contenidodelatabla"/>
                    <w:rPr>
                      <w:rFonts w:ascii="Helvetica" w:hAnsi="Helvetica"/>
                      <w:sz w:val="18"/>
                      <w:szCs w:val="18"/>
                    </w:rPr>
                  </w:pPr>
                </w:p>
              </w:tc>
              <w:tc>
                <w:tcPr>
                  <w:tcW w:w="1417" w:type="dxa"/>
                  <w:tcBorders>
                    <w:left w:val="single" w:sz="1" w:space="0" w:color="000000"/>
                    <w:bottom w:val="single" w:sz="1" w:space="0" w:color="000000"/>
                    <w:right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r>
            <w:tr w:rsidR="00EE604F" w:rsidRPr="003C4FB9" w:rsidTr="00167FBD">
              <w:tc>
                <w:tcPr>
                  <w:tcW w:w="5746" w:type="dxa"/>
                  <w:tcBorders>
                    <w:left w:val="single" w:sz="1" w:space="0" w:color="000000"/>
                    <w:bottom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418" w:type="dxa"/>
                  <w:tcBorders>
                    <w:left w:val="single" w:sz="1" w:space="0" w:color="000000"/>
                    <w:bottom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134" w:type="dxa"/>
                  <w:tcBorders>
                    <w:left w:val="single" w:sz="1" w:space="0" w:color="000000"/>
                    <w:bottom w:val="single" w:sz="1" w:space="0" w:color="000000"/>
                  </w:tcBorders>
                </w:tcPr>
                <w:p w:rsidR="00EE604F" w:rsidRPr="003C4FB9" w:rsidRDefault="00EE604F" w:rsidP="00BB2CC8">
                  <w:pPr>
                    <w:pStyle w:val="Contenidodelatabla"/>
                    <w:rPr>
                      <w:rFonts w:ascii="Helvetica" w:hAnsi="Helvetica"/>
                      <w:sz w:val="18"/>
                      <w:szCs w:val="18"/>
                    </w:rPr>
                  </w:pPr>
                </w:p>
              </w:tc>
              <w:tc>
                <w:tcPr>
                  <w:tcW w:w="1417" w:type="dxa"/>
                  <w:tcBorders>
                    <w:left w:val="single" w:sz="1" w:space="0" w:color="000000"/>
                    <w:bottom w:val="single" w:sz="1" w:space="0" w:color="000000"/>
                    <w:right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r>
            <w:tr w:rsidR="00EE604F" w:rsidRPr="003C4FB9" w:rsidTr="00167FBD">
              <w:tc>
                <w:tcPr>
                  <w:tcW w:w="5746" w:type="dxa"/>
                  <w:tcBorders>
                    <w:left w:val="single" w:sz="1" w:space="0" w:color="000000"/>
                    <w:bottom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418" w:type="dxa"/>
                  <w:tcBorders>
                    <w:left w:val="single" w:sz="1" w:space="0" w:color="000000"/>
                    <w:bottom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134" w:type="dxa"/>
                  <w:tcBorders>
                    <w:left w:val="single" w:sz="1" w:space="0" w:color="000000"/>
                    <w:bottom w:val="single" w:sz="1" w:space="0" w:color="000000"/>
                  </w:tcBorders>
                </w:tcPr>
                <w:p w:rsidR="00EE604F" w:rsidRPr="003C4FB9" w:rsidRDefault="00EE604F" w:rsidP="00BB2CC8">
                  <w:pPr>
                    <w:pStyle w:val="Contenidodelatabla"/>
                    <w:rPr>
                      <w:rFonts w:ascii="Helvetica" w:hAnsi="Helvetica"/>
                      <w:sz w:val="18"/>
                      <w:szCs w:val="18"/>
                    </w:rPr>
                  </w:pPr>
                </w:p>
              </w:tc>
              <w:tc>
                <w:tcPr>
                  <w:tcW w:w="1417" w:type="dxa"/>
                  <w:tcBorders>
                    <w:left w:val="single" w:sz="1" w:space="0" w:color="000000"/>
                    <w:bottom w:val="single" w:sz="1" w:space="0" w:color="000000"/>
                    <w:right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r>
            <w:tr w:rsidR="00EE604F" w:rsidRPr="003C4FB9" w:rsidTr="00167FBD">
              <w:tc>
                <w:tcPr>
                  <w:tcW w:w="5746" w:type="dxa"/>
                  <w:tcBorders>
                    <w:left w:val="single" w:sz="1" w:space="0" w:color="000000"/>
                    <w:bottom w:val="single" w:sz="2"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418" w:type="dxa"/>
                  <w:tcBorders>
                    <w:left w:val="single" w:sz="1" w:space="0" w:color="000000"/>
                    <w:bottom w:val="single" w:sz="2"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134" w:type="dxa"/>
                  <w:tcBorders>
                    <w:left w:val="single" w:sz="1" w:space="0" w:color="000000"/>
                    <w:bottom w:val="single" w:sz="2" w:space="0" w:color="000000"/>
                  </w:tcBorders>
                </w:tcPr>
                <w:p w:rsidR="00EE604F" w:rsidRPr="003C4FB9" w:rsidRDefault="00EE604F" w:rsidP="00BB2CC8">
                  <w:pPr>
                    <w:pStyle w:val="Contenidodelatabla"/>
                    <w:rPr>
                      <w:rFonts w:ascii="Helvetica" w:hAnsi="Helvetica"/>
                      <w:sz w:val="18"/>
                      <w:szCs w:val="18"/>
                    </w:rPr>
                  </w:pPr>
                </w:p>
              </w:tc>
              <w:tc>
                <w:tcPr>
                  <w:tcW w:w="1417" w:type="dxa"/>
                  <w:tcBorders>
                    <w:left w:val="single" w:sz="1" w:space="0" w:color="000000"/>
                    <w:bottom w:val="single" w:sz="2" w:space="0" w:color="000000"/>
                    <w:right w:val="single" w:sz="1" w:space="0" w:color="000000"/>
                  </w:tcBorders>
                  <w:shd w:val="clear" w:color="auto" w:fill="auto"/>
                </w:tcPr>
                <w:p w:rsidR="00EE604F" w:rsidRPr="003C4FB9" w:rsidRDefault="00EE604F" w:rsidP="00BB2CC8">
                  <w:pPr>
                    <w:pStyle w:val="Contenidodelatabla"/>
                    <w:rPr>
                      <w:rFonts w:ascii="Helvetica" w:hAnsi="Helvetica"/>
                      <w:sz w:val="18"/>
                      <w:szCs w:val="18"/>
                    </w:rPr>
                  </w:pPr>
                </w:p>
              </w:tc>
            </w:tr>
            <w:tr w:rsidR="00EE604F" w:rsidRPr="003C4FB9" w:rsidTr="00167FBD">
              <w:tc>
                <w:tcPr>
                  <w:tcW w:w="5746" w:type="dxa"/>
                  <w:tcBorders>
                    <w:top w:val="single" w:sz="2" w:space="0" w:color="000000"/>
                    <w:left w:val="single" w:sz="2" w:space="0" w:color="000000"/>
                    <w:bottom w:val="single" w:sz="2" w:space="0" w:color="000000"/>
                    <w:right w:val="single" w:sz="2"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EE604F" w:rsidRPr="003C4FB9" w:rsidRDefault="00EE604F" w:rsidP="00BB2CC8">
                  <w:pPr>
                    <w:pStyle w:val="Contenidodelatabla"/>
                    <w:rPr>
                      <w:rFonts w:ascii="Helvetica" w:hAnsi="Helvetica"/>
                      <w:sz w:val="18"/>
                      <w:szCs w:val="18"/>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EE604F" w:rsidRPr="003C4FB9" w:rsidRDefault="00EE604F" w:rsidP="00BB2CC8">
                  <w:pPr>
                    <w:pStyle w:val="Contenidodelatabla"/>
                    <w:rPr>
                      <w:rFonts w:ascii="Helvetica" w:hAnsi="Helvetica"/>
                      <w:sz w:val="18"/>
                      <w:szCs w:val="18"/>
                    </w:rPr>
                  </w:pPr>
                </w:p>
              </w:tc>
            </w:tr>
            <w:tr w:rsidR="00EE604F" w:rsidRPr="003C4FB9" w:rsidTr="00167FBD">
              <w:tc>
                <w:tcPr>
                  <w:tcW w:w="5746" w:type="dxa"/>
                  <w:tcBorders>
                    <w:top w:val="single" w:sz="2" w:space="0" w:color="000000"/>
                    <w:left w:val="single" w:sz="2" w:space="0" w:color="000000"/>
                    <w:bottom w:val="single" w:sz="2" w:space="0" w:color="000000"/>
                    <w:right w:val="single" w:sz="2"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EE604F" w:rsidRPr="003C4FB9" w:rsidRDefault="00EE604F" w:rsidP="00BB2CC8">
                  <w:pPr>
                    <w:pStyle w:val="Contenidodelatabla"/>
                    <w:rPr>
                      <w:rFonts w:ascii="Helvetica" w:hAnsi="Helvetica"/>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EE604F" w:rsidRPr="003C4FB9" w:rsidRDefault="00EE604F" w:rsidP="00BB2CC8">
                  <w:pPr>
                    <w:pStyle w:val="Contenidodelatabla"/>
                    <w:rPr>
                      <w:rFonts w:ascii="Helvetica" w:hAnsi="Helvetica"/>
                      <w:sz w:val="18"/>
                      <w:szCs w:val="18"/>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EE604F" w:rsidRPr="003C4FB9" w:rsidRDefault="00EE604F" w:rsidP="00BB2CC8">
                  <w:pPr>
                    <w:pStyle w:val="Contenidodelatabla"/>
                    <w:rPr>
                      <w:rFonts w:ascii="Helvetica" w:hAnsi="Helvetica"/>
                      <w:sz w:val="18"/>
                      <w:szCs w:val="18"/>
                    </w:rPr>
                  </w:pPr>
                </w:p>
              </w:tc>
            </w:tr>
            <w:tr w:rsidR="00167FBD" w:rsidRPr="003C4FB9" w:rsidTr="00167FBD">
              <w:trPr>
                <w:gridAfter w:val="2"/>
                <w:wAfter w:w="2551" w:type="dxa"/>
              </w:trPr>
              <w:tc>
                <w:tcPr>
                  <w:tcW w:w="5746" w:type="dxa"/>
                  <w:tcBorders>
                    <w:top w:val="single" w:sz="2" w:space="0" w:color="000000"/>
                    <w:left w:val="single" w:sz="2" w:space="0" w:color="000000"/>
                    <w:bottom w:val="single" w:sz="2" w:space="0" w:color="000000"/>
                    <w:right w:val="single" w:sz="2" w:space="0" w:color="000000"/>
                  </w:tcBorders>
                  <w:shd w:val="clear" w:color="auto" w:fill="auto"/>
                </w:tcPr>
                <w:p w:rsidR="00167FBD" w:rsidRPr="00167FBD" w:rsidRDefault="00167FBD" w:rsidP="00167FBD">
                  <w:pPr>
                    <w:pStyle w:val="Contenidodelatabla"/>
                    <w:jc w:val="right"/>
                    <w:rPr>
                      <w:rFonts w:ascii="Helvetica" w:hAnsi="Helvetica"/>
                      <w:b/>
                      <w:sz w:val="18"/>
                      <w:szCs w:val="18"/>
                    </w:rPr>
                  </w:pPr>
                  <w:r w:rsidRPr="00167FBD">
                    <w:rPr>
                      <w:rFonts w:ascii="Helvetica" w:hAnsi="Helvetica"/>
                      <w:b/>
                      <w:sz w:val="18"/>
                      <w:szCs w:val="18"/>
                    </w:rPr>
                    <w:t xml:space="preserve">TOTAL (€) </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167FBD" w:rsidRPr="003C4FB9" w:rsidRDefault="00167FBD" w:rsidP="00BB2CC8">
                  <w:pPr>
                    <w:pStyle w:val="Contenidodelatabla"/>
                    <w:rPr>
                      <w:rFonts w:ascii="Helvetica" w:hAnsi="Helvetica"/>
                      <w:sz w:val="18"/>
                      <w:szCs w:val="18"/>
                    </w:rPr>
                  </w:pPr>
                </w:p>
              </w:tc>
            </w:tr>
          </w:tbl>
          <w:p w:rsidR="00AC381B" w:rsidRPr="003C4FB9" w:rsidRDefault="00AC381B">
            <w:pPr>
              <w:pStyle w:val="Contenidodelatabla"/>
              <w:rPr>
                <w:rFonts w:ascii="Helvetica" w:hAnsi="Helvetica"/>
                <w:sz w:val="18"/>
                <w:szCs w:val="18"/>
              </w:rPr>
            </w:pPr>
          </w:p>
          <w:p w:rsidR="00D32A28" w:rsidRPr="003C4FB9" w:rsidRDefault="00D32A28" w:rsidP="004C30F8">
            <w:pPr>
              <w:pStyle w:val="Textoindependiente"/>
              <w:jc w:val="both"/>
              <w:rPr>
                <w:rFonts w:ascii="Helvetica" w:hAnsi="Helvetica"/>
                <w:sz w:val="18"/>
                <w:szCs w:val="18"/>
              </w:rPr>
            </w:pPr>
          </w:p>
        </w:tc>
      </w:tr>
      <w:tr w:rsidR="001C11A1" w:rsidRPr="003C4FB9" w:rsidTr="00870112">
        <w:trPr>
          <w:trHeight w:val="13694"/>
        </w:trPr>
        <w:tc>
          <w:tcPr>
            <w:tcW w:w="9923" w:type="dxa"/>
            <w:gridSpan w:val="2"/>
            <w:tcBorders>
              <w:left w:val="single" w:sz="1" w:space="0" w:color="000000"/>
              <w:bottom w:val="single" w:sz="1" w:space="0" w:color="000000"/>
              <w:right w:val="single" w:sz="1" w:space="0" w:color="000000"/>
            </w:tcBorders>
            <w:shd w:val="clear" w:color="auto" w:fill="auto"/>
          </w:tcPr>
          <w:p w:rsidR="00327A4E" w:rsidRPr="001C30BE" w:rsidRDefault="00CB7FE4" w:rsidP="00327A4E">
            <w:pPr>
              <w:widowControl/>
              <w:suppressAutoHyphens w:val="0"/>
              <w:autoSpaceDE w:val="0"/>
              <w:autoSpaceDN w:val="0"/>
              <w:adjustRightInd w:val="0"/>
              <w:jc w:val="both"/>
              <w:rPr>
                <w:rFonts w:ascii="Helvetica" w:hAnsi="Helvetica"/>
                <w:b/>
                <w:sz w:val="18"/>
                <w:szCs w:val="18"/>
              </w:rPr>
            </w:pPr>
            <w:r w:rsidRPr="003761B4">
              <w:rPr>
                <w:rFonts w:ascii="Helvetica" w:hAnsi="Helvetica"/>
                <w:b/>
                <w:sz w:val="18"/>
                <w:szCs w:val="18"/>
              </w:rPr>
              <w:lastRenderedPageBreak/>
              <w:t xml:space="preserve">Nota </w:t>
            </w:r>
            <w:r w:rsidR="00996304" w:rsidRPr="003761B4">
              <w:rPr>
                <w:rFonts w:ascii="Helvetica" w:hAnsi="Helvetica"/>
                <w:b/>
                <w:sz w:val="18"/>
                <w:szCs w:val="18"/>
              </w:rPr>
              <w:t>1</w:t>
            </w:r>
            <w:r w:rsidRPr="003761B4">
              <w:rPr>
                <w:rFonts w:ascii="Helvetica" w:hAnsi="Helvetica"/>
                <w:b/>
                <w:sz w:val="18"/>
                <w:szCs w:val="18"/>
              </w:rPr>
              <w:t>:</w:t>
            </w:r>
            <w:r>
              <w:rPr>
                <w:rFonts w:ascii="Helvetica" w:hAnsi="Helvetica"/>
                <w:sz w:val="18"/>
                <w:szCs w:val="18"/>
              </w:rPr>
              <w:t xml:space="preserve"> </w:t>
            </w:r>
            <w:r w:rsidR="00403647">
              <w:rPr>
                <w:rFonts w:ascii="Helvetica" w:hAnsi="Helvetica"/>
                <w:b/>
                <w:sz w:val="18"/>
                <w:szCs w:val="18"/>
              </w:rPr>
              <w:t>Como Anexo a este Plan E</w:t>
            </w:r>
            <w:r w:rsidR="00403647" w:rsidRPr="00403647">
              <w:rPr>
                <w:rFonts w:ascii="Helvetica" w:hAnsi="Helvetica"/>
                <w:b/>
                <w:sz w:val="18"/>
                <w:szCs w:val="18"/>
              </w:rPr>
              <w:t>conómico d</w:t>
            </w:r>
            <w:r w:rsidR="001C11A1" w:rsidRPr="00403647">
              <w:rPr>
                <w:rFonts w:ascii="Helvetica" w:hAnsi="Helvetica"/>
                <w:b/>
                <w:sz w:val="18"/>
                <w:szCs w:val="18"/>
              </w:rPr>
              <w:t>e</w:t>
            </w:r>
            <w:r w:rsidR="00996304" w:rsidRPr="00403647">
              <w:rPr>
                <w:rFonts w:ascii="Helvetica" w:hAnsi="Helvetica"/>
                <w:b/>
                <w:sz w:val="18"/>
                <w:szCs w:val="18"/>
              </w:rPr>
              <w:t xml:space="preserve">be presentar </w:t>
            </w:r>
            <w:r w:rsidR="00327A4E" w:rsidRPr="00403647">
              <w:rPr>
                <w:rFonts w:ascii="Helvetica" w:hAnsi="Helvetica"/>
                <w:b/>
                <w:sz w:val="18"/>
                <w:szCs w:val="18"/>
              </w:rPr>
              <w:t xml:space="preserve">tres </w:t>
            </w:r>
            <w:r w:rsidR="00996304" w:rsidRPr="00403647">
              <w:rPr>
                <w:rFonts w:ascii="Helvetica" w:hAnsi="Helvetica"/>
                <w:b/>
                <w:sz w:val="18"/>
                <w:szCs w:val="18"/>
              </w:rPr>
              <w:t>factura</w:t>
            </w:r>
            <w:r w:rsidR="00327A4E" w:rsidRPr="00403647">
              <w:rPr>
                <w:rFonts w:ascii="Helvetica" w:hAnsi="Helvetica"/>
                <w:b/>
                <w:sz w:val="18"/>
                <w:szCs w:val="18"/>
              </w:rPr>
              <w:t>s</w:t>
            </w:r>
            <w:r w:rsidR="00996304" w:rsidRPr="00403647">
              <w:rPr>
                <w:rFonts w:ascii="Helvetica" w:hAnsi="Helvetica"/>
                <w:b/>
                <w:sz w:val="18"/>
                <w:szCs w:val="18"/>
              </w:rPr>
              <w:t xml:space="preserve"> proforma</w:t>
            </w:r>
            <w:r w:rsidR="00327A4E" w:rsidRPr="00403647">
              <w:rPr>
                <w:rFonts w:ascii="Helvetica" w:hAnsi="Helvetica"/>
                <w:b/>
                <w:sz w:val="18"/>
                <w:szCs w:val="18"/>
              </w:rPr>
              <w:t>s</w:t>
            </w:r>
            <w:r w:rsidR="00996304" w:rsidRPr="00403647">
              <w:rPr>
                <w:rFonts w:ascii="Helvetica" w:hAnsi="Helvetica"/>
                <w:b/>
                <w:sz w:val="18"/>
                <w:szCs w:val="18"/>
              </w:rPr>
              <w:t xml:space="preserve"> o presupuesto</w:t>
            </w:r>
            <w:r w:rsidR="00327A4E" w:rsidRPr="00403647">
              <w:rPr>
                <w:rFonts w:ascii="Helvetica" w:hAnsi="Helvetica"/>
                <w:b/>
                <w:sz w:val="18"/>
                <w:szCs w:val="18"/>
              </w:rPr>
              <w:t>s</w:t>
            </w:r>
            <w:r w:rsidR="00996304" w:rsidRPr="00403647">
              <w:rPr>
                <w:rFonts w:ascii="Helvetica" w:hAnsi="Helvetica"/>
                <w:b/>
                <w:sz w:val="18"/>
                <w:szCs w:val="18"/>
              </w:rPr>
              <w:t xml:space="preserve"> </w:t>
            </w:r>
            <w:r w:rsidR="003761B4" w:rsidRPr="00403647">
              <w:rPr>
                <w:rFonts w:ascii="Helvetica" w:hAnsi="Helvetica"/>
                <w:b/>
                <w:sz w:val="18"/>
                <w:szCs w:val="18"/>
              </w:rPr>
              <w:t xml:space="preserve">detallados </w:t>
            </w:r>
            <w:r w:rsidR="00996304" w:rsidRPr="00403647">
              <w:rPr>
                <w:rFonts w:ascii="Helvetica" w:hAnsi="Helvetica"/>
                <w:b/>
                <w:sz w:val="18"/>
                <w:szCs w:val="18"/>
              </w:rPr>
              <w:t>de cada una de las partidas presupuestarias incluidas en la tabla</w:t>
            </w:r>
            <w:r w:rsidR="00674FE7" w:rsidRPr="00403647">
              <w:rPr>
                <w:rFonts w:ascii="Helvetica" w:hAnsi="Helvetica"/>
                <w:b/>
                <w:sz w:val="18"/>
                <w:szCs w:val="18"/>
              </w:rPr>
              <w:t xml:space="preserve"> </w:t>
            </w:r>
            <w:r w:rsidR="003761B4" w:rsidRPr="00403647">
              <w:rPr>
                <w:rFonts w:ascii="Helvetica" w:hAnsi="Helvetica"/>
                <w:b/>
                <w:sz w:val="18"/>
                <w:szCs w:val="18"/>
              </w:rPr>
              <w:t>anterior</w:t>
            </w:r>
            <w:r w:rsidR="00327A4E" w:rsidRPr="00403647">
              <w:rPr>
                <w:rFonts w:ascii="Helvetica" w:hAnsi="Helvetica"/>
                <w:b/>
                <w:sz w:val="18"/>
                <w:szCs w:val="18"/>
              </w:rPr>
              <w:t xml:space="preserve">, en la que se incluya la descripción y características de los bienes y/o servicios ofertados, </w:t>
            </w:r>
            <w:r w:rsidR="00AA2C69" w:rsidRPr="00403647">
              <w:rPr>
                <w:rFonts w:ascii="Helvetica" w:hAnsi="Helvetica"/>
                <w:b/>
                <w:sz w:val="18"/>
                <w:szCs w:val="18"/>
              </w:rPr>
              <w:t>unidades,</w:t>
            </w:r>
            <w:r w:rsidR="0010731B" w:rsidRPr="00403647">
              <w:rPr>
                <w:rFonts w:ascii="Helvetica" w:hAnsi="Helvetica"/>
                <w:b/>
                <w:sz w:val="18"/>
                <w:szCs w:val="18"/>
              </w:rPr>
              <w:t xml:space="preserve"> </w:t>
            </w:r>
            <w:r w:rsidR="00847BF3" w:rsidRPr="00403647">
              <w:rPr>
                <w:rFonts w:ascii="Helvetica" w:hAnsi="Helvetica"/>
                <w:b/>
                <w:sz w:val="18"/>
                <w:szCs w:val="18"/>
              </w:rPr>
              <w:t>precios unitarios,</w:t>
            </w:r>
            <w:r w:rsidR="00327A4E" w:rsidRPr="00403647">
              <w:rPr>
                <w:rFonts w:ascii="Helvetica" w:hAnsi="Helvetica"/>
                <w:b/>
                <w:sz w:val="18"/>
                <w:szCs w:val="18"/>
              </w:rPr>
              <w:t xml:space="preserve"> porcentaje de IVA, cuota de IVA</w:t>
            </w:r>
            <w:r w:rsidR="00BA0C30" w:rsidRPr="00403647">
              <w:rPr>
                <w:rFonts w:ascii="Helvetica" w:hAnsi="Helvetica"/>
                <w:b/>
                <w:sz w:val="18"/>
                <w:szCs w:val="18"/>
              </w:rPr>
              <w:t xml:space="preserve"> y</w:t>
            </w:r>
            <w:r w:rsidR="00327A4E" w:rsidRPr="00403647">
              <w:rPr>
                <w:rFonts w:ascii="Helvetica" w:hAnsi="Helvetica"/>
                <w:b/>
                <w:sz w:val="18"/>
                <w:szCs w:val="18"/>
              </w:rPr>
              <w:t xml:space="preserve"> total</w:t>
            </w:r>
            <w:r w:rsidR="00BA0C30" w:rsidRPr="00403647">
              <w:rPr>
                <w:rFonts w:ascii="Helvetica" w:hAnsi="Helvetica"/>
                <w:b/>
                <w:sz w:val="18"/>
                <w:szCs w:val="18"/>
              </w:rPr>
              <w:t xml:space="preserve"> factura o presupuesto</w:t>
            </w:r>
            <w:r w:rsidR="00847BF3" w:rsidRPr="00403647">
              <w:rPr>
                <w:rFonts w:ascii="Helvetica" w:hAnsi="Helvetica"/>
                <w:b/>
                <w:sz w:val="18"/>
                <w:szCs w:val="18"/>
              </w:rPr>
              <w:t>.</w:t>
            </w:r>
            <w:r w:rsidR="0010731B">
              <w:rPr>
                <w:rFonts w:ascii="Helvetica" w:hAnsi="Helvetica"/>
                <w:sz w:val="18"/>
                <w:szCs w:val="18"/>
              </w:rPr>
              <w:t xml:space="preserve"> </w:t>
            </w:r>
            <w:r w:rsidR="00327A4E">
              <w:rPr>
                <w:rFonts w:ascii="Helvetica" w:hAnsi="Helvetica"/>
                <w:sz w:val="18"/>
                <w:szCs w:val="18"/>
              </w:rPr>
              <w:t>Las facturas o presupuestos deben ser comparables</w:t>
            </w:r>
            <w:r w:rsidR="00BA0C30">
              <w:rPr>
                <w:rFonts w:ascii="Helvetica" w:hAnsi="Helvetica"/>
                <w:sz w:val="18"/>
                <w:szCs w:val="18"/>
              </w:rPr>
              <w:t xml:space="preserve"> </w:t>
            </w:r>
            <w:r w:rsidR="00327A4E" w:rsidRPr="00327A4E">
              <w:rPr>
                <w:rFonts w:ascii="Helvetica" w:hAnsi="Helvetica"/>
                <w:sz w:val="18"/>
                <w:szCs w:val="18"/>
              </w:rPr>
              <w:t xml:space="preserve">y los productos y/o servicios ofertados </w:t>
            </w:r>
            <w:r w:rsidR="0026138C">
              <w:rPr>
                <w:rFonts w:ascii="Helvetica" w:hAnsi="Helvetica"/>
                <w:sz w:val="18"/>
                <w:szCs w:val="18"/>
              </w:rPr>
              <w:t>deben ser</w:t>
            </w:r>
            <w:r w:rsidR="00327A4E" w:rsidRPr="00327A4E">
              <w:rPr>
                <w:rFonts w:ascii="Helvetica" w:hAnsi="Helvetica"/>
                <w:sz w:val="18"/>
                <w:szCs w:val="18"/>
              </w:rPr>
              <w:t xml:space="preserve"> homologables en </w:t>
            </w:r>
            <w:r w:rsidR="00327A4E">
              <w:rPr>
                <w:rFonts w:ascii="Helvetica" w:hAnsi="Helvetica"/>
                <w:sz w:val="18"/>
                <w:szCs w:val="18"/>
              </w:rPr>
              <w:t xml:space="preserve">unidades, </w:t>
            </w:r>
            <w:r w:rsidR="00327A4E" w:rsidRPr="00327A4E">
              <w:rPr>
                <w:rFonts w:ascii="Helvetica" w:hAnsi="Helvetica"/>
                <w:sz w:val="18"/>
                <w:szCs w:val="18"/>
              </w:rPr>
              <w:t xml:space="preserve">características, capacidades y funcionalidades, independientemente que el fabricante o el modelo no sea el mismo en las tres ofertas. </w:t>
            </w:r>
            <w:r w:rsidR="00FE0974" w:rsidRPr="001C30BE">
              <w:rPr>
                <w:rFonts w:ascii="Helvetica" w:hAnsi="Helvetica"/>
                <w:b/>
                <w:sz w:val="18"/>
                <w:szCs w:val="18"/>
              </w:rPr>
              <w:t>Las facturas proforma y/o presupuestos deben contener los datos completos (nombre, domicilio, DNI/NIF,  nº</w:t>
            </w:r>
            <w:r w:rsidR="001C30BE">
              <w:rPr>
                <w:rFonts w:ascii="Helvetica" w:hAnsi="Helvetica"/>
                <w:b/>
                <w:sz w:val="18"/>
                <w:szCs w:val="18"/>
              </w:rPr>
              <w:t>.</w:t>
            </w:r>
            <w:r w:rsidR="00FE0974" w:rsidRPr="001C30BE">
              <w:rPr>
                <w:rFonts w:ascii="Helvetica" w:hAnsi="Helvetica"/>
                <w:b/>
                <w:sz w:val="18"/>
                <w:szCs w:val="18"/>
              </w:rPr>
              <w:t xml:space="preserve"> o referencia de la factura proforma o presupuesto, etc.) del proveedor y de la persona o entidad solicitante, así como lugar y  fecha de su emisión.</w:t>
            </w:r>
          </w:p>
          <w:p w:rsidR="003761B4" w:rsidRDefault="003761B4" w:rsidP="00327A4E">
            <w:pPr>
              <w:widowControl/>
              <w:suppressAutoHyphens w:val="0"/>
              <w:autoSpaceDE w:val="0"/>
              <w:autoSpaceDN w:val="0"/>
              <w:adjustRightInd w:val="0"/>
              <w:jc w:val="both"/>
              <w:rPr>
                <w:rFonts w:ascii="Helvetica" w:hAnsi="Helvetica"/>
                <w:b/>
                <w:sz w:val="18"/>
                <w:szCs w:val="18"/>
              </w:rPr>
            </w:pPr>
          </w:p>
          <w:p w:rsidR="00AA2C69" w:rsidRPr="0026138C" w:rsidRDefault="00327A4E" w:rsidP="00327A4E">
            <w:pPr>
              <w:widowControl/>
              <w:suppressAutoHyphens w:val="0"/>
              <w:autoSpaceDE w:val="0"/>
              <w:autoSpaceDN w:val="0"/>
              <w:adjustRightInd w:val="0"/>
              <w:jc w:val="both"/>
              <w:rPr>
                <w:rFonts w:ascii="Helvetica" w:hAnsi="Helvetica"/>
                <w:b/>
                <w:sz w:val="18"/>
                <w:szCs w:val="18"/>
              </w:rPr>
            </w:pPr>
            <w:r w:rsidRPr="0026138C">
              <w:rPr>
                <w:rFonts w:ascii="Helvetica" w:hAnsi="Helvetica"/>
                <w:b/>
                <w:sz w:val="18"/>
                <w:szCs w:val="18"/>
              </w:rPr>
              <w:t xml:space="preserve">Si en el momento de la solicitud </w:t>
            </w:r>
            <w:r w:rsidR="00324F3A" w:rsidRPr="0026138C">
              <w:rPr>
                <w:rFonts w:ascii="Helvetica" w:hAnsi="Helvetica"/>
                <w:b/>
                <w:sz w:val="18"/>
                <w:szCs w:val="18"/>
              </w:rPr>
              <w:t xml:space="preserve">de ayuda </w:t>
            </w:r>
            <w:r w:rsidRPr="0026138C">
              <w:rPr>
                <w:rFonts w:ascii="Helvetica" w:hAnsi="Helvetica"/>
                <w:b/>
                <w:sz w:val="18"/>
                <w:szCs w:val="18"/>
              </w:rPr>
              <w:t xml:space="preserve">no dispone de las tres facturas proforma </w:t>
            </w:r>
            <w:r w:rsidR="00324F3A" w:rsidRPr="0026138C">
              <w:rPr>
                <w:rFonts w:ascii="Helvetica" w:hAnsi="Helvetica"/>
                <w:b/>
                <w:sz w:val="18"/>
                <w:szCs w:val="18"/>
              </w:rPr>
              <w:t>o presupuestos debe adjuntar al menos una de ellas, debiendo presentar las dos restantes</w:t>
            </w:r>
            <w:r w:rsidR="003761B4">
              <w:rPr>
                <w:rFonts w:ascii="Helvetica" w:hAnsi="Helvetica"/>
                <w:b/>
                <w:sz w:val="18"/>
                <w:szCs w:val="18"/>
              </w:rPr>
              <w:t xml:space="preserve"> posteriormente</w:t>
            </w:r>
            <w:r w:rsidR="00324F3A" w:rsidRPr="0026138C">
              <w:rPr>
                <w:rFonts w:ascii="Helvetica" w:hAnsi="Helvetica"/>
                <w:b/>
                <w:sz w:val="18"/>
                <w:szCs w:val="18"/>
              </w:rPr>
              <w:t xml:space="preserve"> en el trámite de audiencia.</w:t>
            </w:r>
            <w:r w:rsidR="003761B4">
              <w:rPr>
                <w:rFonts w:ascii="Helvetica" w:hAnsi="Helvetica"/>
                <w:b/>
                <w:sz w:val="18"/>
                <w:szCs w:val="18"/>
              </w:rPr>
              <w:t xml:space="preserve"> Esta factura proforma o presupuesto detallado servirá de base para definir los costes subvencionables de su proyecto o actuación, sin que se pueda posteriormente modificar, cambiar, alterar, incluir nuevas partidas o costes, etc.</w:t>
            </w:r>
          </w:p>
          <w:p w:rsidR="00AA2C69" w:rsidRDefault="00AA2C69" w:rsidP="00CB315D">
            <w:pPr>
              <w:pStyle w:val="NormalWeb"/>
              <w:spacing w:after="0" w:line="240" w:lineRule="auto"/>
              <w:jc w:val="both"/>
              <w:rPr>
                <w:rFonts w:ascii="Helvetica" w:hAnsi="Helvetica"/>
                <w:sz w:val="18"/>
                <w:szCs w:val="18"/>
              </w:rPr>
            </w:pPr>
          </w:p>
          <w:p w:rsidR="00EE604F" w:rsidRPr="00870112" w:rsidRDefault="00EE604F" w:rsidP="00EE604F">
            <w:pPr>
              <w:pStyle w:val="Contenidodelatabla"/>
              <w:jc w:val="both"/>
              <w:rPr>
                <w:rFonts w:ascii="Helvetica" w:hAnsi="Helvetica"/>
                <w:b/>
                <w:sz w:val="18"/>
                <w:szCs w:val="18"/>
              </w:rPr>
            </w:pPr>
            <w:r w:rsidRPr="00EE604F">
              <w:rPr>
                <w:rFonts w:ascii="Helvetica" w:hAnsi="Helvetica"/>
                <w:b/>
                <w:sz w:val="18"/>
                <w:szCs w:val="18"/>
              </w:rPr>
              <w:t xml:space="preserve">Nota </w:t>
            </w:r>
            <w:r>
              <w:rPr>
                <w:rFonts w:ascii="Helvetica" w:hAnsi="Helvetica"/>
                <w:b/>
                <w:sz w:val="18"/>
                <w:szCs w:val="18"/>
              </w:rPr>
              <w:t>2</w:t>
            </w:r>
            <w:r w:rsidRPr="00EE604F">
              <w:rPr>
                <w:rFonts w:ascii="Helvetica" w:hAnsi="Helvetica"/>
                <w:b/>
                <w:sz w:val="18"/>
                <w:szCs w:val="18"/>
              </w:rPr>
              <w:t xml:space="preserve"> IVA Subvencionable</w:t>
            </w:r>
            <w:r>
              <w:rPr>
                <w:rFonts w:ascii="Helvetica" w:hAnsi="Helvetica"/>
                <w:sz w:val="18"/>
                <w:szCs w:val="18"/>
              </w:rPr>
              <w:t xml:space="preserve">: </w:t>
            </w:r>
            <w:r w:rsidRPr="00BA0C30">
              <w:rPr>
                <w:rFonts w:ascii="Helvetica" w:hAnsi="Helvetica"/>
                <w:sz w:val="18"/>
                <w:szCs w:val="18"/>
              </w:rPr>
              <w:t xml:space="preserve">Indique con </w:t>
            </w:r>
            <w:r w:rsidRPr="00EE604F">
              <w:rPr>
                <w:rFonts w:ascii="Helvetica" w:hAnsi="Helvetica"/>
                <w:b/>
                <w:sz w:val="18"/>
                <w:szCs w:val="18"/>
              </w:rPr>
              <w:t>SÍ o NO si</w:t>
            </w:r>
            <w:r>
              <w:rPr>
                <w:rFonts w:ascii="Helvetica" w:hAnsi="Helvetica"/>
                <w:sz w:val="18"/>
                <w:szCs w:val="18"/>
              </w:rPr>
              <w:t xml:space="preserve"> </w:t>
            </w:r>
            <w:r w:rsidRPr="004658D9">
              <w:rPr>
                <w:rFonts w:ascii="Helvetica" w:eastAsia="Times New Roman" w:hAnsi="Helvetica" w:cs="Times New Roman"/>
                <w:b/>
                <w:kern w:val="0"/>
                <w:sz w:val="18"/>
                <w:szCs w:val="18"/>
                <w:lang w:eastAsia="es-ES" w:bidi="ar-SA"/>
              </w:rPr>
              <w:t xml:space="preserve">solicita </w:t>
            </w:r>
            <w:r w:rsidR="003F1E93">
              <w:rPr>
                <w:rFonts w:ascii="Helvetica" w:eastAsia="Times New Roman" w:hAnsi="Helvetica" w:cs="Times New Roman"/>
                <w:b/>
                <w:kern w:val="0"/>
                <w:sz w:val="18"/>
                <w:szCs w:val="18"/>
                <w:lang w:eastAsia="es-ES" w:bidi="ar-SA"/>
              </w:rPr>
              <w:t xml:space="preserve">o no </w:t>
            </w:r>
            <w:r w:rsidRPr="004658D9">
              <w:rPr>
                <w:rFonts w:ascii="Helvetica" w:eastAsia="Times New Roman" w:hAnsi="Helvetica" w:cs="Times New Roman"/>
                <w:b/>
                <w:kern w:val="0"/>
                <w:sz w:val="18"/>
                <w:szCs w:val="18"/>
                <w:lang w:eastAsia="es-ES" w:bidi="ar-SA"/>
              </w:rPr>
              <w:t xml:space="preserve">el IVA como </w:t>
            </w:r>
            <w:r>
              <w:rPr>
                <w:rFonts w:ascii="Helvetica" w:eastAsia="Times New Roman" w:hAnsi="Helvetica" w:cs="Times New Roman"/>
                <w:b/>
                <w:kern w:val="0"/>
                <w:sz w:val="18"/>
                <w:szCs w:val="18"/>
                <w:lang w:eastAsia="es-ES" w:bidi="ar-SA"/>
              </w:rPr>
              <w:t>coste</w:t>
            </w:r>
            <w:r w:rsidRPr="004658D9">
              <w:rPr>
                <w:rFonts w:ascii="Helvetica" w:eastAsia="Times New Roman" w:hAnsi="Helvetica" w:cs="Times New Roman"/>
                <w:b/>
                <w:kern w:val="0"/>
                <w:sz w:val="18"/>
                <w:szCs w:val="18"/>
                <w:lang w:eastAsia="es-ES" w:bidi="ar-SA"/>
              </w:rPr>
              <w:t xml:space="preserve"> subvencionable</w:t>
            </w:r>
            <w:r>
              <w:rPr>
                <w:rFonts w:ascii="Helvetica" w:eastAsia="Times New Roman" w:hAnsi="Helvetica" w:cs="Times New Roman"/>
                <w:b/>
                <w:kern w:val="0"/>
                <w:sz w:val="18"/>
                <w:szCs w:val="18"/>
                <w:lang w:eastAsia="es-ES" w:bidi="ar-SA"/>
              </w:rPr>
              <w:t xml:space="preserve">. </w:t>
            </w:r>
            <w:r w:rsidRPr="00EE604F">
              <w:rPr>
                <w:rFonts w:ascii="Helvetica" w:eastAsia="Times New Roman" w:hAnsi="Helvetica" w:cs="Times New Roman"/>
                <w:kern w:val="0"/>
                <w:sz w:val="18"/>
                <w:szCs w:val="18"/>
                <w:lang w:eastAsia="es-ES" w:bidi="ar-SA"/>
              </w:rPr>
              <w:t>El IVA es subvencionable únicamente en el caso de entidades que no presentan declaraciones de IVA y no es recuperado o compensado de ninguna forma</w:t>
            </w:r>
            <w:r>
              <w:rPr>
                <w:rFonts w:ascii="Helvetica" w:eastAsia="Times New Roman" w:hAnsi="Helvetica" w:cs="Times New Roman"/>
                <w:kern w:val="0"/>
                <w:sz w:val="18"/>
                <w:szCs w:val="18"/>
                <w:lang w:eastAsia="es-ES" w:bidi="ar-SA"/>
              </w:rPr>
              <w:t xml:space="preserve">. </w:t>
            </w:r>
            <w:r w:rsidRPr="00870112">
              <w:rPr>
                <w:rFonts w:ascii="Helvetica" w:eastAsia="Times New Roman" w:hAnsi="Helvetica" w:cs="Times New Roman"/>
                <w:b/>
                <w:kern w:val="0"/>
                <w:sz w:val="18"/>
                <w:szCs w:val="18"/>
                <w:lang w:eastAsia="es-ES" w:bidi="ar-SA"/>
              </w:rPr>
              <w:t xml:space="preserve">En el caso de </w:t>
            </w:r>
            <w:r w:rsidR="00870112" w:rsidRPr="00870112">
              <w:rPr>
                <w:rFonts w:ascii="Helvetica" w:eastAsia="Times New Roman" w:hAnsi="Helvetica" w:cs="Times New Roman"/>
                <w:b/>
                <w:kern w:val="0"/>
                <w:sz w:val="18"/>
                <w:szCs w:val="18"/>
                <w:lang w:eastAsia="es-ES" w:bidi="ar-SA"/>
              </w:rPr>
              <w:t>indicar SI</w:t>
            </w:r>
            <w:r w:rsidRPr="00870112">
              <w:rPr>
                <w:rFonts w:ascii="Helvetica" w:eastAsia="Times New Roman" w:hAnsi="Helvetica" w:cs="Times New Roman"/>
                <w:b/>
                <w:kern w:val="0"/>
                <w:sz w:val="18"/>
                <w:szCs w:val="18"/>
                <w:lang w:eastAsia="es-ES" w:bidi="ar-SA"/>
              </w:rPr>
              <w:t xml:space="preserve"> debe adjuntar la documentación acreditativa correspondiente.</w:t>
            </w:r>
            <w:r w:rsidR="003F1E93">
              <w:rPr>
                <w:rFonts w:ascii="Helvetica" w:eastAsia="Times New Roman" w:hAnsi="Helvetica" w:cs="Times New Roman"/>
                <w:b/>
                <w:kern w:val="0"/>
                <w:sz w:val="18"/>
                <w:szCs w:val="18"/>
                <w:lang w:eastAsia="es-ES" w:bidi="ar-SA"/>
              </w:rPr>
              <w:t xml:space="preserve"> En caso de no aportarla en el momento de la solicitud de ayuda deberá hacerlo obligatoriamente en el trámite de audiencia (una vez publicada la resolución provisional), en caso contrario, no se podrá subvencionar el IVA.</w:t>
            </w:r>
          </w:p>
          <w:p w:rsidR="00EE604F" w:rsidRDefault="00EE604F" w:rsidP="00CB315D">
            <w:pPr>
              <w:pStyle w:val="NormalWeb"/>
              <w:spacing w:after="0" w:line="240" w:lineRule="auto"/>
              <w:jc w:val="both"/>
              <w:rPr>
                <w:rFonts w:ascii="Helvetica" w:hAnsi="Helvetica"/>
                <w:sz w:val="18"/>
                <w:szCs w:val="18"/>
              </w:rPr>
            </w:pPr>
          </w:p>
          <w:p w:rsidR="00324F3A" w:rsidRPr="00BA0C30" w:rsidRDefault="00167FBD" w:rsidP="00BA0C30">
            <w:pPr>
              <w:jc w:val="both"/>
              <w:rPr>
                <w:rFonts w:ascii="Helvetica" w:hAnsi="Helvetica"/>
                <w:sz w:val="18"/>
                <w:szCs w:val="18"/>
              </w:rPr>
            </w:pPr>
            <w:r>
              <w:rPr>
                <w:rFonts w:ascii="Helvetica" w:hAnsi="Helvetica"/>
                <w:b/>
                <w:sz w:val="18"/>
                <w:szCs w:val="18"/>
              </w:rPr>
              <w:t xml:space="preserve">Nota </w:t>
            </w:r>
            <w:r w:rsidR="00EE604F">
              <w:rPr>
                <w:rFonts w:ascii="Helvetica" w:hAnsi="Helvetica"/>
                <w:b/>
                <w:sz w:val="18"/>
                <w:szCs w:val="18"/>
              </w:rPr>
              <w:t>3 Compensación de partidas presupuestarias</w:t>
            </w:r>
            <w:r w:rsidR="00CB7FE4" w:rsidRPr="003761B4">
              <w:rPr>
                <w:rFonts w:ascii="Helvetica" w:hAnsi="Helvetica"/>
                <w:b/>
                <w:sz w:val="18"/>
                <w:szCs w:val="18"/>
              </w:rPr>
              <w:t xml:space="preserve">: </w:t>
            </w:r>
            <w:r w:rsidR="00324F3A" w:rsidRPr="00BA0C30">
              <w:rPr>
                <w:rFonts w:ascii="Helvetica" w:hAnsi="Helvetica"/>
                <w:sz w:val="18"/>
                <w:szCs w:val="18"/>
              </w:rPr>
              <w:t xml:space="preserve">Indique con </w:t>
            </w:r>
            <w:r w:rsidR="00324F3A" w:rsidRPr="006856CB">
              <w:rPr>
                <w:rFonts w:ascii="Helvetica" w:hAnsi="Helvetica"/>
                <w:b/>
                <w:sz w:val="18"/>
                <w:szCs w:val="18"/>
              </w:rPr>
              <w:t>SÍ o NO</w:t>
            </w:r>
            <w:r w:rsidR="00324F3A" w:rsidRPr="00BA0C30">
              <w:rPr>
                <w:rFonts w:ascii="Helvetica" w:hAnsi="Helvetica"/>
                <w:sz w:val="18"/>
                <w:szCs w:val="18"/>
              </w:rPr>
              <w:t xml:space="preserve"> las inversiones y/o gastos del proyecto</w:t>
            </w:r>
            <w:r w:rsidR="00CB7FE4">
              <w:rPr>
                <w:rFonts w:ascii="Helvetica" w:hAnsi="Helvetica"/>
                <w:sz w:val="18"/>
                <w:szCs w:val="18"/>
              </w:rPr>
              <w:t>/actuación</w:t>
            </w:r>
            <w:r w:rsidR="00324F3A" w:rsidRPr="00BA0C30">
              <w:rPr>
                <w:rFonts w:ascii="Helvetica" w:hAnsi="Helvetica"/>
                <w:sz w:val="18"/>
                <w:szCs w:val="18"/>
              </w:rPr>
              <w:t xml:space="preserve"> para las que solicita compensación sin necesidad de modificación de la resolución de concesión. Se permite un máximo del 15% del coste total subvencionable del proyecto entre las diferentes partidas de </w:t>
            </w:r>
            <w:r w:rsidR="00CB7FE4">
              <w:rPr>
                <w:rFonts w:ascii="Helvetica" w:hAnsi="Helvetica"/>
                <w:sz w:val="18"/>
                <w:szCs w:val="18"/>
              </w:rPr>
              <w:t>costes</w:t>
            </w:r>
            <w:r w:rsidR="00324F3A" w:rsidRPr="00BA0C30">
              <w:rPr>
                <w:rFonts w:ascii="Helvetica" w:hAnsi="Helvetica"/>
                <w:sz w:val="18"/>
                <w:szCs w:val="18"/>
              </w:rPr>
              <w:t>, así como dentro de la misma partida, de acuerdo con lo previsto en el art. 9.4 de la Orden de 23 de noviembre de 2.017 de Bases Reguladoras.</w:t>
            </w:r>
          </w:p>
          <w:p w:rsidR="00CB5F20" w:rsidRDefault="00CB5F20">
            <w:pPr>
              <w:pStyle w:val="Contenidodelatabla"/>
              <w:rPr>
                <w:rFonts w:ascii="Helvetica" w:hAnsi="Helvetica"/>
                <w:sz w:val="18"/>
                <w:szCs w:val="18"/>
              </w:rPr>
            </w:pPr>
          </w:p>
          <w:p w:rsidR="00CB5F20" w:rsidRDefault="00CB5F20">
            <w:pPr>
              <w:pStyle w:val="Contenidodelatabla"/>
              <w:rPr>
                <w:rFonts w:ascii="Helvetica" w:hAnsi="Helvetica"/>
                <w:sz w:val="18"/>
                <w:szCs w:val="18"/>
              </w:rPr>
            </w:pPr>
          </w:p>
          <w:p w:rsidR="00E418DC" w:rsidRPr="00D227C5" w:rsidRDefault="00E418DC" w:rsidP="00E418DC">
            <w:pPr>
              <w:pStyle w:val="NormalWeb"/>
              <w:spacing w:after="0" w:line="240" w:lineRule="auto"/>
              <w:jc w:val="both"/>
              <w:rPr>
                <w:rFonts w:ascii="Helvetica" w:hAnsi="Helvetica"/>
                <w:sz w:val="18"/>
                <w:szCs w:val="18"/>
              </w:rPr>
            </w:pPr>
            <w:r>
              <w:rPr>
                <w:rFonts w:ascii="Helvetica" w:hAnsi="Helvetica"/>
                <w:sz w:val="18"/>
                <w:szCs w:val="18"/>
              </w:rPr>
              <w:t>3.</w:t>
            </w:r>
            <w:r w:rsidR="006856CB">
              <w:rPr>
                <w:rFonts w:ascii="Helvetica" w:hAnsi="Helvetica"/>
                <w:sz w:val="18"/>
                <w:szCs w:val="18"/>
              </w:rPr>
              <w:t>2</w:t>
            </w:r>
            <w:r>
              <w:rPr>
                <w:rFonts w:ascii="Helvetica" w:hAnsi="Helvetica"/>
                <w:sz w:val="18"/>
                <w:szCs w:val="18"/>
              </w:rPr>
              <w:t>. El</w:t>
            </w:r>
            <w:r w:rsidRPr="00CB315D">
              <w:rPr>
                <w:rFonts w:ascii="Helvetica" w:hAnsi="Helvetica"/>
                <w:sz w:val="18"/>
                <w:szCs w:val="18"/>
              </w:rPr>
              <w:t xml:space="preserve"> proyecto o alguna de sus partes</w:t>
            </w:r>
            <w:r>
              <w:rPr>
                <w:rFonts w:ascii="Helvetica" w:hAnsi="Helvetica"/>
                <w:sz w:val="18"/>
                <w:szCs w:val="18"/>
              </w:rPr>
              <w:t>, de conformidad con el artículo 9.8 de la Orden de bases reguladoras, va</w:t>
            </w:r>
            <w:r w:rsidRPr="00CB315D">
              <w:rPr>
                <w:rFonts w:ascii="Helvetica" w:hAnsi="Helvetica"/>
                <w:sz w:val="18"/>
                <w:szCs w:val="18"/>
              </w:rPr>
              <w:t xml:space="preserve"> a ser ejecutado </w:t>
            </w:r>
            <w:r>
              <w:rPr>
                <w:rFonts w:ascii="Helvetica" w:hAnsi="Helvetica"/>
                <w:sz w:val="18"/>
                <w:szCs w:val="18"/>
              </w:rPr>
              <w:t>utilizando,</w:t>
            </w:r>
            <w:r w:rsidRPr="00CB315D">
              <w:rPr>
                <w:rFonts w:ascii="Helvetica" w:hAnsi="Helvetica"/>
                <w:sz w:val="18"/>
                <w:szCs w:val="18"/>
              </w:rPr>
              <w:t xml:space="preserve"> </w:t>
            </w:r>
            <w:r>
              <w:rPr>
                <w:rFonts w:ascii="Helvetica" w:hAnsi="Helvetica"/>
                <w:sz w:val="18"/>
                <w:szCs w:val="18"/>
              </w:rPr>
              <w:t xml:space="preserve">total o parcialmente, </w:t>
            </w:r>
            <w:r w:rsidRPr="00CB315D">
              <w:rPr>
                <w:rFonts w:ascii="Helvetica" w:hAnsi="Helvetica"/>
                <w:sz w:val="18"/>
                <w:szCs w:val="18"/>
              </w:rPr>
              <w:t xml:space="preserve">medios </w:t>
            </w:r>
            <w:r>
              <w:rPr>
                <w:rFonts w:ascii="Helvetica" w:hAnsi="Helvetica"/>
                <w:sz w:val="18"/>
                <w:szCs w:val="18"/>
              </w:rPr>
              <w:t>p</w:t>
            </w:r>
            <w:r w:rsidRPr="00CB315D">
              <w:rPr>
                <w:rFonts w:ascii="Helvetica" w:hAnsi="Helvetica"/>
                <w:sz w:val="18"/>
                <w:szCs w:val="18"/>
              </w:rPr>
              <w:t>ropios</w:t>
            </w:r>
            <w:r>
              <w:rPr>
                <w:rFonts w:ascii="Helvetica" w:hAnsi="Helvetica"/>
                <w:sz w:val="18"/>
                <w:szCs w:val="18"/>
              </w:rPr>
              <w:t xml:space="preserve"> </w:t>
            </w:r>
            <w:r w:rsidR="00996304">
              <w:rPr>
                <w:rFonts w:ascii="Helvetica" w:hAnsi="Helvetica"/>
                <w:sz w:val="18"/>
                <w:szCs w:val="18"/>
              </w:rPr>
              <w:t>que tenga</w:t>
            </w:r>
            <w:r>
              <w:rPr>
                <w:rFonts w:ascii="Helvetica" w:hAnsi="Helvetica"/>
                <w:sz w:val="18"/>
                <w:szCs w:val="18"/>
              </w:rPr>
              <w:t xml:space="preserve"> o vaya a tener la empresa o entidad (</w:t>
            </w:r>
            <w:r w:rsidR="004C2B51">
              <w:rPr>
                <w:rFonts w:ascii="Helvetica" w:hAnsi="Helvetica"/>
                <w:sz w:val="18"/>
                <w:szCs w:val="18"/>
              </w:rPr>
              <w:t>personal</w:t>
            </w:r>
            <w:r>
              <w:rPr>
                <w:rFonts w:ascii="Helvetica" w:hAnsi="Helvetica"/>
                <w:sz w:val="18"/>
                <w:szCs w:val="18"/>
              </w:rPr>
              <w:t>, maquinaria, equipos, instalaciones, etc.)</w:t>
            </w:r>
            <w:r w:rsidR="00870112">
              <w:rPr>
                <w:rFonts w:ascii="Helvetica" w:hAnsi="Helvetica"/>
                <w:sz w:val="18"/>
                <w:szCs w:val="18"/>
              </w:rPr>
              <w:t xml:space="preserve"> por los que vaya a solicitar ayuda.</w:t>
            </w:r>
          </w:p>
          <w:p w:rsidR="00E418DC" w:rsidRPr="00D227C5" w:rsidRDefault="00E418DC" w:rsidP="00E418DC">
            <w:pPr>
              <w:pStyle w:val="Contenidodelatabla"/>
              <w:rPr>
                <w:rFonts w:ascii="Helvetica" w:eastAsia="Times New Roman" w:hAnsi="Helvetica" w:cs="Times New Roman"/>
                <w:kern w:val="0"/>
                <w:sz w:val="18"/>
                <w:szCs w:val="18"/>
                <w:lang w:eastAsia="es-ES" w:bidi="ar-SA"/>
              </w:rPr>
            </w:pPr>
          </w:p>
          <w:p w:rsidR="00E418DC" w:rsidRPr="003C4FB9" w:rsidRDefault="00652890" w:rsidP="00E418DC">
            <w:pPr>
              <w:pStyle w:val="Textoindependiente"/>
              <w:jc w:val="both"/>
              <w:rPr>
                <w:rFonts w:ascii="Helvetica" w:hAnsi="Helvetica"/>
                <w:sz w:val="18"/>
                <w:szCs w:val="18"/>
              </w:rPr>
            </w:pPr>
            <w:r w:rsidRPr="003C4FB9">
              <w:rPr>
                <w:rFonts w:ascii="Helvetica" w:eastAsia="Times New Roman" w:hAnsi="Helvetica"/>
                <w:sz w:val="18"/>
                <w:szCs w:val="18"/>
                <w:lang w:eastAsia="es-ES"/>
              </w:rPr>
              <w:fldChar w:fldCharType="begin">
                <w:ffData>
                  <w:name w:val=""/>
                  <w:enabled/>
                  <w:calcOnExit w:val="0"/>
                  <w:checkBox>
                    <w:sizeAuto/>
                    <w:default w:val="0"/>
                  </w:checkBox>
                </w:ffData>
              </w:fldChar>
            </w:r>
            <w:r w:rsidR="00E418DC" w:rsidRPr="003C4FB9">
              <w:rPr>
                <w:rFonts w:ascii="Helvetica" w:eastAsia="Times New Roman" w:hAnsi="Helvetica"/>
                <w:sz w:val="18"/>
                <w:szCs w:val="18"/>
                <w:lang w:eastAsia="es-ES"/>
              </w:rPr>
              <w:instrText xml:space="preserve"> FORMCHECKBOX </w:instrText>
            </w:r>
            <w:r w:rsidRPr="003C4FB9">
              <w:rPr>
                <w:rFonts w:ascii="Helvetica" w:eastAsia="Times New Roman" w:hAnsi="Helvetica"/>
                <w:sz w:val="18"/>
                <w:szCs w:val="18"/>
                <w:lang w:eastAsia="es-ES"/>
              </w:rPr>
            </w:r>
            <w:r w:rsidRPr="003C4FB9">
              <w:rPr>
                <w:rFonts w:ascii="Helvetica" w:eastAsia="Times New Roman" w:hAnsi="Helvetica"/>
                <w:sz w:val="18"/>
                <w:szCs w:val="18"/>
                <w:lang w:eastAsia="es-ES"/>
              </w:rPr>
              <w:fldChar w:fldCharType="end"/>
            </w:r>
            <w:r w:rsidR="00E418DC">
              <w:rPr>
                <w:rFonts w:ascii="Helvetica" w:eastAsia="Times New Roman" w:hAnsi="Helvetica"/>
                <w:sz w:val="18"/>
                <w:szCs w:val="18"/>
                <w:lang w:eastAsia="es-ES"/>
              </w:rPr>
              <w:t xml:space="preserve"> No</w:t>
            </w:r>
          </w:p>
          <w:p w:rsidR="00E418DC" w:rsidRPr="003C4FB9" w:rsidRDefault="00E418DC" w:rsidP="00E418DC">
            <w:pPr>
              <w:pStyle w:val="Textoindependiente"/>
              <w:jc w:val="both"/>
              <w:rPr>
                <w:rFonts w:ascii="Helvetica" w:hAnsi="Helvetica"/>
                <w:sz w:val="18"/>
                <w:szCs w:val="18"/>
              </w:rPr>
            </w:pPr>
          </w:p>
          <w:p w:rsidR="00E418DC" w:rsidRPr="003C4FB9" w:rsidRDefault="00652890" w:rsidP="00E418DC">
            <w:pPr>
              <w:pStyle w:val="Textoindependiente"/>
              <w:jc w:val="both"/>
              <w:rPr>
                <w:rFonts w:ascii="Helvetica" w:hAnsi="Helvetica"/>
                <w:sz w:val="18"/>
                <w:szCs w:val="18"/>
              </w:rPr>
            </w:pPr>
            <w:r w:rsidRPr="003C4FB9">
              <w:rPr>
                <w:rFonts w:ascii="Helvetica" w:eastAsia="Times New Roman" w:hAnsi="Helvetica"/>
                <w:sz w:val="18"/>
                <w:szCs w:val="18"/>
                <w:lang w:eastAsia="es-ES"/>
              </w:rPr>
              <w:fldChar w:fldCharType="begin">
                <w:ffData>
                  <w:name w:val=""/>
                  <w:enabled/>
                  <w:calcOnExit w:val="0"/>
                  <w:checkBox>
                    <w:sizeAuto/>
                    <w:default w:val="0"/>
                  </w:checkBox>
                </w:ffData>
              </w:fldChar>
            </w:r>
            <w:r w:rsidR="00E418DC" w:rsidRPr="003C4FB9">
              <w:rPr>
                <w:rFonts w:ascii="Helvetica" w:eastAsia="Times New Roman" w:hAnsi="Helvetica"/>
                <w:sz w:val="18"/>
                <w:szCs w:val="18"/>
                <w:lang w:eastAsia="es-ES"/>
              </w:rPr>
              <w:instrText xml:space="preserve"> FORMCHECKBOX </w:instrText>
            </w:r>
            <w:r w:rsidRPr="003C4FB9">
              <w:rPr>
                <w:rFonts w:ascii="Helvetica" w:eastAsia="Times New Roman" w:hAnsi="Helvetica"/>
                <w:sz w:val="18"/>
                <w:szCs w:val="18"/>
                <w:lang w:eastAsia="es-ES"/>
              </w:rPr>
            </w:r>
            <w:r w:rsidRPr="003C4FB9">
              <w:rPr>
                <w:rFonts w:ascii="Helvetica" w:eastAsia="Times New Roman" w:hAnsi="Helvetica"/>
                <w:sz w:val="18"/>
                <w:szCs w:val="18"/>
                <w:lang w:eastAsia="es-ES"/>
              </w:rPr>
              <w:fldChar w:fldCharType="end"/>
            </w:r>
            <w:r w:rsidR="00E418DC">
              <w:rPr>
                <w:rFonts w:ascii="Helvetica" w:eastAsia="Times New Roman" w:hAnsi="Helvetica"/>
                <w:sz w:val="18"/>
                <w:szCs w:val="18"/>
                <w:lang w:eastAsia="es-ES"/>
              </w:rPr>
              <w:t xml:space="preserve"> Si. En este caso, las partidas presupuestarias del apartado 3.1 anterior</w:t>
            </w:r>
            <w:r w:rsidR="00757356">
              <w:rPr>
                <w:rFonts w:ascii="Helvetica" w:eastAsia="Times New Roman" w:hAnsi="Helvetica"/>
                <w:sz w:val="18"/>
                <w:szCs w:val="18"/>
                <w:lang w:eastAsia="es-ES"/>
              </w:rPr>
              <w:t xml:space="preserve"> que vaya a ser ejecutadas con medios propios</w:t>
            </w:r>
            <w:r w:rsidR="00E418DC">
              <w:rPr>
                <w:rFonts w:ascii="Helvetica" w:eastAsia="Times New Roman" w:hAnsi="Helvetica"/>
                <w:sz w:val="18"/>
                <w:szCs w:val="18"/>
                <w:lang w:eastAsia="es-ES"/>
              </w:rPr>
              <w:t>, deberá</w:t>
            </w:r>
            <w:r w:rsidR="00E418DC" w:rsidRPr="003C4FB9">
              <w:rPr>
                <w:rFonts w:ascii="Helvetica" w:hAnsi="Helvetica"/>
                <w:sz w:val="18"/>
                <w:szCs w:val="18"/>
              </w:rPr>
              <w:t xml:space="preserve"> describir</w:t>
            </w:r>
            <w:r w:rsidR="00E418DC">
              <w:rPr>
                <w:rFonts w:ascii="Helvetica" w:hAnsi="Helvetica"/>
                <w:sz w:val="18"/>
                <w:szCs w:val="18"/>
              </w:rPr>
              <w:t>la detalladamente y presupuestarla convenientemente</w:t>
            </w:r>
            <w:r w:rsidR="00757356">
              <w:rPr>
                <w:rFonts w:ascii="Helvetica" w:hAnsi="Helvetica"/>
                <w:sz w:val="18"/>
                <w:szCs w:val="18"/>
              </w:rPr>
              <w:t xml:space="preserve"> (puede utilizar anexos, hojas de cálculo, etc. si lo cree conveniente y adjuntarlo al presente documento)</w:t>
            </w:r>
            <w:r w:rsidR="00E418DC">
              <w:rPr>
                <w:rFonts w:ascii="Helvetica" w:hAnsi="Helvetica"/>
                <w:sz w:val="18"/>
                <w:szCs w:val="18"/>
              </w:rPr>
              <w:t>.</w:t>
            </w:r>
          </w:p>
          <w:tbl>
            <w:tblPr>
              <w:tblW w:w="9639" w:type="dxa"/>
              <w:tblInd w:w="86" w:type="dxa"/>
              <w:tblLayout w:type="fixed"/>
              <w:tblCellMar>
                <w:top w:w="55" w:type="dxa"/>
                <w:left w:w="55" w:type="dxa"/>
                <w:bottom w:w="55" w:type="dxa"/>
                <w:right w:w="55" w:type="dxa"/>
              </w:tblCellMar>
              <w:tblLook w:val="0000"/>
            </w:tblPr>
            <w:tblGrid>
              <w:gridCol w:w="7513"/>
              <w:gridCol w:w="2126"/>
            </w:tblGrid>
            <w:tr w:rsidR="00E418DC" w:rsidRPr="003C4FB9" w:rsidTr="00FE0974">
              <w:tc>
                <w:tcPr>
                  <w:tcW w:w="7513" w:type="dxa"/>
                  <w:tcBorders>
                    <w:top w:val="single" w:sz="1" w:space="0" w:color="000000"/>
                    <w:left w:val="single" w:sz="1" w:space="0" w:color="000000"/>
                    <w:bottom w:val="single" w:sz="1" w:space="0" w:color="000000"/>
                  </w:tcBorders>
                  <w:shd w:val="clear" w:color="auto" w:fill="auto"/>
                </w:tcPr>
                <w:p w:rsidR="00E418DC" w:rsidRPr="003C4FB9" w:rsidRDefault="00E418DC" w:rsidP="00E418DC">
                  <w:pPr>
                    <w:pStyle w:val="Contenidodelatabla"/>
                    <w:jc w:val="center"/>
                    <w:rPr>
                      <w:rFonts w:ascii="Helvetica" w:hAnsi="Helvetica"/>
                      <w:b/>
                      <w:bCs/>
                      <w:sz w:val="18"/>
                      <w:szCs w:val="18"/>
                    </w:rPr>
                  </w:pPr>
                  <w:r>
                    <w:rPr>
                      <w:rFonts w:ascii="Helvetica" w:hAnsi="Helvetica"/>
                      <w:b/>
                      <w:bCs/>
                      <w:sz w:val="18"/>
                      <w:szCs w:val="18"/>
                    </w:rPr>
                    <w:t>MEDIOS PROPIOS DE LA EMPRESA</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E418DC" w:rsidRPr="003C4FB9" w:rsidRDefault="00E418DC" w:rsidP="00E418DC">
                  <w:pPr>
                    <w:pStyle w:val="Contenidodelatabla"/>
                    <w:jc w:val="center"/>
                    <w:rPr>
                      <w:rFonts w:ascii="Helvetica" w:hAnsi="Helvetica"/>
                      <w:sz w:val="18"/>
                      <w:szCs w:val="18"/>
                    </w:rPr>
                  </w:pPr>
                  <w:r>
                    <w:rPr>
                      <w:rFonts w:ascii="Helvetica" w:hAnsi="Helvetica"/>
                      <w:b/>
                      <w:bCs/>
                      <w:sz w:val="18"/>
                      <w:szCs w:val="18"/>
                    </w:rPr>
                    <w:t xml:space="preserve">Importe </w:t>
                  </w:r>
                  <w:r w:rsidRPr="003C4FB9">
                    <w:rPr>
                      <w:rFonts w:ascii="Helvetica" w:hAnsi="Helvetica"/>
                      <w:b/>
                      <w:bCs/>
                      <w:sz w:val="18"/>
                      <w:szCs w:val="18"/>
                    </w:rPr>
                    <w:t>TOTAL (€)</w:t>
                  </w:r>
                </w:p>
              </w:tc>
            </w:tr>
            <w:tr w:rsidR="00E418DC" w:rsidRPr="003C4FB9" w:rsidTr="00FE0974">
              <w:tc>
                <w:tcPr>
                  <w:tcW w:w="7513" w:type="dxa"/>
                  <w:tcBorders>
                    <w:left w:val="single" w:sz="1" w:space="0" w:color="000000"/>
                    <w:bottom w:val="single" w:sz="1" w:space="0" w:color="000000"/>
                  </w:tcBorders>
                  <w:shd w:val="clear" w:color="auto" w:fill="auto"/>
                </w:tcPr>
                <w:p w:rsidR="00E418DC" w:rsidRPr="003C4FB9" w:rsidRDefault="00E418DC" w:rsidP="00E418DC">
                  <w:pPr>
                    <w:pStyle w:val="Contenidodelatabla"/>
                    <w:rPr>
                      <w:rFonts w:ascii="Helvetica" w:hAnsi="Helvetica"/>
                      <w:sz w:val="18"/>
                      <w:szCs w:val="18"/>
                    </w:rPr>
                  </w:pPr>
                </w:p>
              </w:tc>
              <w:tc>
                <w:tcPr>
                  <w:tcW w:w="2126" w:type="dxa"/>
                  <w:tcBorders>
                    <w:left w:val="single" w:sz="1" w:space="0" w:color="000000"/>
                    <w:bottom w:val="single" w:sz="1" w:space="0" w:color="000000"/>
                    <w:right w:val="single" w:sz="1" w:space="0" w:color="000000"/>
                  </w:tcBorders>
                  <w:shd w:val="clear" w:color="auto" w:fill="auto"/>
                </w:tcPr>
                <w:p w:rsidR="00E418DC" w:rsidRPr="003C4FB9" w:rsidRDefault="00E418DC" w:rsidP="00E418DC">
                  <w:pPr>
                    <w:pStyle w:val="Contenidodelatabla"/>
                    <w:rPr>
                      <w:rFonts w:ascii="Helvetica" w:hAnsi="Helvetica"/>
                      <w:sz w:val="18"/>
                      <w:szCs w:val="18"/>
                    </w:rPr>
                  </w:pPr>
                </w:p>
              </w:tc>
            </w:tr>
            <w:tr w:rsidR="00E418DC" w:rsidRPr="003C4FB9" w:rsidTr="00FE0974">
              <w:tc>
                <w:tcPr>
                  <w:tcW w:w="7513" w:type="dxa"/>
                  <w:tcBorders>
                    <w:left w:val="single" w:sz="1" w:space="0" w:color="000000"/>
                    <w:bottom w:val="single" w:sz="1" w:space="0" w:color="000000"/>
                  </w:tcBorders>
                  <w:shd w:val="clear" w:color="auto" w:fill="auto"/>
                </w:tcPr>
                <w:p w:rsidR="00E418DC" w:rsidRPr="003C4FB9" w:rsidRDefault="00E418DC" w:rsidP="00E418DC">
                  <w:pPr>
                    <w:pStyle w:val="Contenidodelatabla"/>
                    <w:rPr>
                      <w:rFonts w:ascii="Helvetica" w:hAnsi="Helvetica"/>
                      <w:sz w:val="18"/>
                      <w:szCs w:val="18"/>
                    </w:rPr>
                  </w:pPr>
                </w:p>
              </w:tc>
              <w:tc>
                <w:tcPr>
                  <w:tcW w:w="2126" w:type="dxa"/>
                  <w:tcBorders>
                    <w:left w:val="single" w:sz="1" w:space="0" w:color="000000"/>
                    <w:bottom w:val="single" w:sz="1" w:space="0" w:color="000000"/>
                    <w:right w:val="single" w:sz="1" w:space="0" w:color="000000"/>
                  </w:tcBorders>
                  <w:shd w:val="clear" w:color="auto" w:fill="auto"/>
                </w:tcPr>
                <w:p w:rsidR="00E418DC" w:rsidRPr="003C4FB9" w:rsidRDefault="00E418DC" w:rsidP="00E418DC">
                  <w:pPr>
                    <w:pStyle w:val="Contenidodelatabla"/>
                    <w:rPr>
                      <w:rFonts w:ascii="Helvetica" w:hAnsi="Helvetica"/>
                      <w:sz w:val="18"/>
                      <w:szCs w:val="18"/>
                    </w:rPr>
                  </w:pPr>
                </w:p>
              </w:tc>
            </w:tr>
            <w:tr w:rsidR="00E418DC" w:rsidRPr="003C4FB9" w:rsidTr="00FE0974">
              <w:tc>
                <w:tcPr>
                  <w:tcW w:w="7513" w:type="dxa"/>
                  <w:tcBorders>
                    <w:left w:val="single" w:sz="1" w:space="0" w:color="000000"/>
                    <w:bottom w:val="single" w:sz="1" w:space="0" w:color="000000"/>
                  </w:tcBorders>
                  <w:shd w:val="clear" w:color="auto" w:fill="auto"/>
                </w:tcPr>
                <w:p w:rsidR="00E418DC" w:rsidRPr="003C4FB9" w:rsidRDefault="00E418DC" w:rsidP="00E418DC">
                  <w:pPr>
                    <w:pStyle w:val="Contenidodelatabla"/>
                    <w:rPr>
                      <w:rFonts w:ascii="Helvetica" w:hAnsi="Helvetica"/>
                      <w:sz w:val="18"/>
                      <w:szCs w:val="18"/>
                    </w:rPr>
                  </w:pPr>
                </w:p>
              </w:tc>
              <w:tc>
                <w:tcPr>
                  <w:tcW w:w="2126" w:type="dxa"/>
                  <w:tcBorders>
                    <w:left w:val="single" w:sz="1" w:space="0" w:color="000000"/>
                    <w:bottom w:val="single" w:sz="1" w:space="0" w:color="000000"/>
                    <w:right w:val="single" w:sz="1" w:space="0" w:color="000000"/>
                  </w:tcBorders>
                  <w:shd w:val="clear" w:color="auto" w:fill="auto"/>
                </w:tcPr>
                <w:p w:rsidR="00E418DC" w:rsidRPr="003C4FB9" w:rsidRDefault="00E418DC" w:rsidP="00E418DC">
                  <w:pPr>
                    <w:pStyle w:val="Contenidodelatabla"/>
                    <w:rPr>
                      <w:rFonts w:ascii="Helvetica" w:hAnsi="Helvetica"/>
                      <w:sz w:val="18"/>
                      <w:szCs w:val="18"/>
                    </w:rPr>
                  </w:pPr>
                </w:p>
              </w:tc>
            </w:tr>
            <w:tr w:rsidR="00E418DC" w:rsidRPr="003C4FB9" w:rsidTr="00FE0974">
              <w:tc>
                <w:tcPr>
                  <w:tcW w:w="7513" w:type="dxa"/>
                  <w:tcBorders>
                    <w:left w:val="single" w:sz="1" w:space="0" w:color="000000"/>
                    <w:bottom w:val="single" w:sz="1" w:space="0" w:color="000000"/>
                  </w:tcBorders>
                  <w:shd w:val="clear" w:color="auto" w:fill="auto"/>
                </w:tcPr>
                <w:p w:rsidR="00E418DC" w:rsidRPr="003C4FB9" w:rsidRDefault="00E418DC" w:rsidP="00E418DC">
                  <w:pPr>
                    <w:pStyle w:val="Contenidodelatabla"/>
                    <w:rPr>
                      <w:rFonts w:ascii="Helvetica" w:hAnsi="Helvetica"/>
                      <w:sz w:val="18"/>
                      <w:szCs w:val="18"/>
                    </w:rPr>
                  </w:pPr>
                </w:p>
              </w:tc>
              <w:tc>
                <w:tcPr>
                  <w:tcW w:w="2126" w:type="dxa"/>
                  <w:tcBorders>
                    <w:left w:val="single" w:sz="1" w:space="0" w:color="000000"/>
                    <w:bottom w:val="single" w:sz="1" w:space="0" w:color="000000"/>
                    <w:right w:val="single" w:sz="1" w:space="0" w:color="000000"/>
                  </w:tcBorders>
                  <w:shd w:val="clear" w:color="auto" w:fill="auto"/>
                </w:tcPr>
                <w:p w:rsidR="00E418DC" w:rsidRPr="003C4FB9" w:rsidRDefault="00E418DC" w:rsidP="00E418DC">
                  <w:pPr>
                    <w:pStyle w:val="Contenidodelatabla"/>
                    <w:rPr>
                      <w:rFonts w:ascii="Helvetica" w:hAnsi="Helvetica"/>
                      <w:sz w:val="18"/>
                      <w:szCs w:val="18"/>
                    </w:rPr>
                  </w:pPr>
                </w:p>
              </w:tc>
            </w:tr>
            <w:tr w:rsidR="00E418DC" w:rsidRPr="003C4FB9" w:rsidTr="00FE0974">
              <w:tc>
                <w:tcPr>
                  <w:tcW w:w="7513" w:type="dxa"/>
                  <w:tcBorders>
                    <w:left w:val="single" w:sz="1" w:space="0" w:color="000000"/>
                    <w:bottom w:val="single" w:sz="1" w:space="0" w:color="000000"/>
                  </w:tcBorders>
                  <w:shd w:val="clear" w:color="auto" w:fill="auto"/>
                </w:tcPr>
                <w:p w:rsidR="00E418DC" w:rsidRPr="003C4FB9" w:rsidRDefault="00E418DC" w:rsidP="00E418DC">
                  <w:pPr>
                    <w:pStyle w:val="Contenidodelatabla"/>
                    <w:jc w:val="right"/>
                    <w:rPr>
                      <w:rFonts w:ascii="Helvetica" w:hAnsi="Helvetica"/>
                      <w:sz w:val="18"/>
                      <w:szCs w:val="18"/>
                    </w:rPr>
                  </w:pPr>
                  <w:r>
                    <w:rPr>
                      <w:rFonts w:ascii="Helvetica" w:hAnsi="Helvetica"/>
                      <w:b/>
                      <w:bCs/>
                      <w:sz w:val="18"/>
                      <w:szCs w:val="18"/>
                    </w:rPr>
                    <w:t xml:space="preserve">IMPORTE </w:t>
                  </w:r>
                  <w:r w:rsidRPr="003C4FB9">
                    <w:rPr>
                      <w:rFonts w:ascii="Helvetica" w:hAnsi="Helvetica"/>
                      <w:b/>
                      <w:bCs/>
                      <w:sz w:val="18"/>
                      <w:szCs w:val="18"/>
                    </w:rPr>
                    <w:t>TOTAL</w:t>
                  </w:r>
                  <w:r>
                    <w:rPr>
                      <w:rFonts w:ascii="Helvetica" w:hAnsi="Helvetica"/>
                      <w:b/>
                      <w:bCs/>
                      <w:sz w:val="18"/>
                      <w:szCs w:val="18"/>
                    </w:rPr>
                    <w:t xml:space="preserve"> MEDIOS PROPIOS (€)</w:t>
                  </w:r>
                </w:p>
              </w:tc>
              <w:tc>
                <w:tcPr>
                  <w:tcW w:w="2126" w:type="dxa"/>
                  <w:tcBorders>
                    <w:left w:val="single" w:sz="1" w:space="0" w:color="000000"/>
                    <w:bottom w:val="single" w:sz="1" w:space="0" w:color="000000"/>
                    <w:right w:val="single" w:sz="1" w:space="0" w:color="000000"/>
                  </w:tcBorders>
                  <w:shd w:val="clear" w:color="auto" w:fill="auto"/>
                </w:tcPr>
                <w:p w:rsidR="00E418DC" w:rsidRPr="003C4FB9" w:rsidRDefault="00E418DC" w:rsidP="00E418DC">
                  <w:pPr>
                    <w:pStyle w:val="Contenidodelatabla"/>
                    <w:rPr>
                      <w:rFonts w:ascii="Helvetica" w:hAnsi="Helvetica"/>
                      <w:sz w:val="18"/>
                      <w:szCs w:val="18"/>
                    </w:rPr>
                  </w:pPr>
                </w:p>
              </w:tc>
            </w:tr>
          </w:tbl>
          <w:p w:rsidR="00757356" w:rsidRDefault="00757356" w:rsidP="00E418DC">
            <w:pPr>
              <w:pStyle w:val="NormalWeb"/>
              <w:spacing w:before="57" w:beforeAutospacing="0" w:after="57"/>
              <w:jc w:val="both"/>
              <w:rPr>
                <w:rFonts w:ascii="Helvetica" w:hAnsi="Helvetica"/>
                <w:sz w:val="18"/>
                <w:szCs w:val="18"/>
              </w:rPr>
            </w:pPr>
          </w:p>
          <w:p w:rsidR="001C11A1" w:rsidRPr="003C4FB9" w:rsidRDefault="00CB5F20">
            <w:pPr>
              <w:pStyle w:val="Contenidodelatabla"/>
              <w:jc w:val="both"/>
              <w:rPr>
                <w:rFonts w:ascii="Helvetica" w:hAnsi="Helvetica"/>
                <w:sz w:val="18"/>
                <w:szCs w:val="18"/>
              </w:rPr>
            </w:pPr>
            <w:r>
              <w:rPr>
                <w:rFonts w:ascii="Helvetica" w:hAnsi="Helvetica"/>
                <w:sz w:val="18"/>
                <w:szCs w:val="18"/>
              </w:rPr>
              <w:t>3.</w:t>
            </w:r>
            <w:r w:rsidR="006856CB">
              <w:rPr>
                <w:rFonts w:ascii="Helvetica" w:hAnsi="Helvetica"/>
                <w:sz w:val="18"/>
                <w:szCs w:val="18"/>
              </w:rPr>
              <w:t>3</w:t>
            </w:r>
            <w:r w:rsidR="001C11A1" w:rsidRPr="003C4FB9">
              <w:rPr>
                <w:rFonts w:ascii="Helvetica" w:hAnsi="Helvetica"/>
                <w:sz w:val="18"/>
                <w:szCs w:val="18"/>
              </w:rPr>
              <w:t>. Plan de financiación</w:t>
            </w:r>
            <w:r w:rsidR="004C2B51">
              <w:rPr>
                <w:rFonts w:ascii="Helvetica" w:hAnsi="Helvetica"/>
                <w:sz w:val="18"/>
                <w:szCs w:val="18"/>
              </w:rPr>
              <w:t xml:space="preserve"> del proyecto</w:t>
            </w:r>
            <w:r w:rsidR="001C11A1" w:rsidRPr="003C4FB9">
              <w:rPr>
                <w:rFonts w:ascii="Helvetica" w:hAnsi="Helvetica"/>
                <w:sz w:val="18"/>
                <w:szCs w:val="18"/>
              </w:rPr>
              <w:t>.</w:t>
            </w:r>
          </w:p>
          <w:p w:rsidR="001C11A1" w:rsidRPr="003C4FB9" w:rsidRDefault="001C11A1">
            <w:pPr>
              <w:pStyle w:val="Contenidodelatabla"/>
              <w:jc w:val="both"/>
              <w:rPr>
                <w:rFonts w:ascii="Helvetica" w:hAnsi="Helvetica"/>
                <w:b/>
                <w:bCs/>
                <w:sz w:val="18"/>
                <w:szCs w:val="18"/>
              </w:rPr>
            </w:pPr>
          </w:p>
          <w:tbl>
            <w:tblPr>
              <w:tblW w:w="9639" w:type="dxa"/>
              <w:tblInd w:w="86" w:type="dxa"/>
              <w:tblLayout w:type="fixed"/>
              <w:tblCellMar>
                <w:top w:w="55" w:type="dxa"/>
                <w:left w:w="55" w:type="dxa"/>
                <w:bottom w:w="55" w:type="dxa"/>
                <w:right w:w="55" w:type="dxa"/>
              </w:tblCellMar>
              <w:tblLook w:val="0000"/>
            </w:tblPr>
            <w:tblGrid>
              <w:gridCol w:w="7513"/>
              <w:gridCol w:w="2126"/>
            </w:tblGrid>
            <w:tr w:rsidR="001C11A1" w:rsidRPr="003C4FB9" w:rsidTr="00457B4C">
              <w:tc>
                <w:tcPr>
                  <w:tcW w:w="7513" w:type="dxa"/>
                  <w:tcBorders>
                    <w:top w:val="single" w:sz="1" w:space="0" w:color="000000"/>
                    <w:left w:val="single" w:sz="1" w:space="0" w:color="000000"/>
                    <w:bottom w:val="single" w:sz="1" w:space="0" w:color="000000"/>
                  </w:tcBorders>
                  <w:shd w:val="clear" w:color="auto" w:fill="auto"/>
                </w:tcPr>
                <w:p w:rsidR="001C11A1" w:rsidRPr="003C4FB9" w:rsidRDefault="001C11A1" w:rsidP="00870112">
                  <w:pPr>
                    <w:pStyle w:val="Encabezadodelatabla"/>
                    <w:rPr>
                      <w:rFonts w:ascii="Helvetica" w:hAnsi="Helvetica"/>
                      <w:i w:val="0"/>
                      <w:iCs w:val="0"/>
                      <w:sz w:val="18"/>
                      <w:szCs w:val="18"/>
                    </w:rPr>
                  </w:pPr>
                  <w:r w:rsidRPr="003C4FB9">
                    <w:rPr>
                      <w:rFonts w:ascii="Helvetica" w:hAnsi="Helvetica"/>
                      <w:i w:val="0"/>
                      <w:iCs w:val="0"/>
                      <w:sz w:val="18"/>
                      <w:szCs w:val="18"/>
                    </w:rPr>
                    <w:t xml:space="preserve">FINANCIACIÓN DEL PROYECTO (TOTAL DE PROYECTO </w:t>
                  </w:r>
                  <w:r w:rsidR="00870112">
                    <w:rPr>
                      <w:rFonts w:ascii="Helvetica" w:hAnsi="Helvetica"/>
                      <w:i w:val="0"/>
                      <w:iCs w:val="0"/>
                      <w:sz w:val="18"/>
                      <w:szCs w:val="18"/>
                    </w:rPr>
                    <w:t xml:space="preserve">IVA </w:t>
                  </w:r>
                  <w:r w:rsidRPr="003C4FB9">
                    <w:rPr>
                      <w:rFonts w:ascii="Helvetica" w:hAnsi="Helvetica"/>
                      <w:i w:val="0"/>
                      <w:iCs w:val="0"/>
                      <w:sz w:val="18"/>
                      <w:szCs w:val="18"/>
                    </w:rPr>
                    <w:t>INCLUIDO</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1C11A1" w:rsidRPr="003C4FB9" w:rsidRDefault="00D54E7D" w:rsidP="00D54E7D">
                  <w:pPr>
                    <w:pStyle w:val="Encabezadodelatabla"/>
                    <w:rPr>
                      <w:rFonts w:ascii="Helvetica" w:hAnsi="Helvetica"/>
                      <w:sz w:val="18"/>
                      <w:szCs w:val="18"/>
                    </w:rPr>
                  </w:pPr>
                  <w:r>
                    <w:rPr>
                      <w:rFonts w:ascii="Helvetica" w:hAnsi="Helvetica"/>
                      <w:i w:val="0"/>
                      <w:iCs w:val="0"/>
                      <w:sz w:val="18"/>
                      <w:szCs w:val="18"/>
                    </w:rPr>
                    <w:t>IMPORTE</w:t>
                  </w:r>
                  <w:r w:rsidR="0043630B">
                    <w:rPr>
                      <w:rFonts w:ascii="Helvetica" w:hAnsi="Helvetica"/>
                      <w:i w:val="0"/>
                      <w:iCs w:val="0"/>
                      <w:sz w:val="18"/>
                      <w:szCs w:val="18"/>
                    </w:rPr>
                    <w:t xml:space="preserve"> (€)</w:t>
                  </w:r>
                </w:p>
              </w:tc>
            </w:tr>
            <w:tr w:rsidR="001C11A1" w:rsidRPr="003C4FB9" w:rsidTr="00457B4C">
              <w:tc>
                <w:tcPr>
                  <w:tcW w:w="7513" w:type="dxa"/>
                  <w:tcBorders>
                    <w:left w:val="single" w:sz="1" w:space="0" w:color="000000"/>
                    <w:bottom w:val="single" w:sz="1" w:space="0" w:color="000000"/>
                  </w:tcBorders>
                  <w:shd w:val="clear" w:color="auto" w:fill="auto"/>
                </w:tcPr>
                <w:p w:rsidR="001C11A1" w:rsidRPr="003C4FB9" w:rsidRDefault="001C11A1" w:rsidP="00556085">
                  <w:pPr>
                    <w:pStyle w:val="Contenidodelatabla"/>
                    <w:jc w:val="both"/>
                    <w:rPr>
                      <w:rFonts w:ascii="Helvetica" w:hAnsi="Helvetica"/>
                      <w:sz w:val="18"/>
                      <w:szCs w:val="18"/>
                    </w:rPr>
                  </w:pPr>
                  <w:r w:rsidRPr="003C4FB9">
                    <w:rPr>
                      <w:rFonts w:ascii="Helvetica" w:hAnsi="Helvetica"/>
                      <w:sz w:val="18"/>
                      <w:szCs w:val="18"/>
                    </w:rPr>
                    <w:t>Financiación propia</w:t>
                  </w:r>
                  <w:r w:rsidR="005410B8">
                    <w:rPr>
                      <w:rFonts w:ascii="Helvetica" w:hAnsi="Helvetica"/>
                      <w:sz w:val="18"/>
                      <w:szCs w:val="18"/>
                    </w:rPr>
                    <w:t xml:space="preserve"> (recursos financieros propios, </w:t>
                  </w:r>
                  <w:r w:rsidR="00556085">
                    <w:rPr>
                      <w:rFonts w:ascii="Helvetica" w:hAnsi="Helvetica"/>
                      <w:sz w:val="18"/>
                      <w:szCs w:val="18"/>
                    </w:rPr>
                    <w:t xml:space="preserve">cuotas y aportaciones socios, </w:t>
                  </w:r>
                  <w:r w:rsidR="005410B8">
                    <w:rPr>
                      <w:rFonts w:ascii="Helvetica" w:hAnsi="Helvetica"/>
                      <w:sz w:val="18"/>
                      <w:szCs w:val="18"/>
                    </w:rPr>
                    <w:t>ampliaciones de capital, reservas,</w:t>
                  </w:r>
                  <w:r w:rsidR="00556085">
                    <w:rPr>
                      <w:rFonts w:ascii="Helvetica" w:hAnsi="Helvetica"/>
                      <w:sz w:val="18"/>
                      <w:szCs w:val="18"/>
                    </w:rPr>
                    <w:t xml:space="preserve"> donaciones, legados,</w:t>
                  </w:r>
                  <w:r w:rsidR="005410B8">
                    <w:rPr>
                      <w:rFonts w:ascii="Helvetica" w:hAnsi="Helvetica"/>
                      <w:sz w:val="18"/>
                      <w:szCs w:val="18"/>
                    </w:rPr>
                    <w:t xml:space="preserve"> </w:t>
                  </w:r>
                  <w:r w:rsidR="00556085">
                    <w:rPr>
                      <w:rFonts w:ascii="Helvetica" w:hAnsi="Helvetica"/>
                      <w:sz w:val="18"/>
                      <w:szCs w:val="18"/>
                    </w:rPr>
                    <w:t xml:space="preserve">remanentes, </w:t>
                  </w:r>
                  <w:r w:rsidR="005410B8">
                    <w:rPr>
                      <w:rFonts w:ascii="Helvetica" w:hAnsi="Helvetica"/>
                      <w:sz w:val="18"/>
                      <w:szCs w:val="18"/>
                    </w:rPr>
                    <w:t>etc.)</w:t>
                  </w:r>
                  <w:r w:rsidR="00920034">
                    <w:rPr>
                      <w:rFonts w:ascii="Helvetica" w:hAnsi="Helvetica"/>
                      <w:sz w:val="18"/>
                      <w:szCs w:val="18"/>
                    </w:rPr>
                    <w:t>.</w:t>
                  </w:r>
                </w:p>
              </w:tc>
              <w:tc>
                <w:tcPr>
                  <w:tcW w:w="2126" w:type="dxa"/>
                  <w:tcBorders>
                    <w:left w:val="single" w:sz="1" w:space="0" w:color="000000"/>
                    <w:bottom w:val="single" w:sz="1" w:space="0" w:color="000000"/>
                    <w:right w:val="single" w:sz="1" w:space="0" w:color="000000"/>
                  </w:tcBorders>
                  <w:shd w:val="clear" w:color="auto" w:fill="auto"/>
                </w:tcPr>
                <w:p w:rsidR="001C11A1" w:rsidRPr="003C4FB9" w:rsidRDefault="001C11A1">
                  <w:pPr>
                    <w:pStyle w:val="Contenidodelatabla"/>
                    <w:jc w:val="both"/>
                    <w:rPr>
                      <w:rFonts w:ascii="Helvetica" w:hAnsi="Helvetica"/>
                      <w:sz w:val="18"/>
                      <w:szCs w:val="18"/>
                    </w:rPr>
                  </w:pPr>
                </w:p>
              </w:tc>
            </w:tr>
            <w:tr w:rsidR="001C11A1" w:rsidRPr="003C4FB9" w:rsidTr="00457B4C">
              <w:tc>
                <w:tcPr>
                  <w:tcW w:w="7513" w:type="dxa"/>
                  <w:tcBorders>
                    <w:left w:val="single" w:sz="1" w:space="0" w:color="000000"/>
                    <w:bottom w:val="single" w:sz="1" w:space="0" w:color="000000"/>
                  </w:tcBorders>
                  <w:shd w:val="clear" w:color="auto" w:fill="auto"/>
                </w:tcPr>
                <w:p w:rsidR="001C11A1" w:rsidRPr="003C4FB9" w:rsidRDefault="001C11A1" w:rsidP="005410B8">
                  <w:pPr>
                    <w:pStyle w:val="Contenidodelatabla"/>
                    <w:jc w:val="both"/>
                    <w:rPr>
                      <w:rFonts w:ascii="Helvetica" w:hAnsi="Helvetica"/>
                      <w:sz w:val="18"/>
                      <w:szCs w:val="18"/>
                    </w:rPr>
                  </w:pPr>
                  <w:r w:rsidRPr="003C4FB9">
                    <w:rPr>
                      <w:rFonts w:ascii="Helvetica" w:hAnsi="Helvetica"/>
                      <w:sz w:val="18"/>
                      <w:szCs w:val="18"/>
                    </w:rPr>
                    <w:t>Financiación ajena</w:t>
                  </w:r>
                  <w:r w:rsidR="005410B8">
                    <w:rPr>
                      <w:rFonts w:ascii="Helvetica" w:hAnsi="Helvetica"/>
                      <w:sz w:val="18"/>
                      <w:szCs w:val="18"/>
                    </w:rPr>
                    <w:t xml:space="preserve"> (préstamos, pólizas de crédito, etc.)</w:t>
                  </w:r>
                  <w:r w:rsidR="00920034">
                    <w:rPr>
                      <w:rFonts w:ascii="Helvetica" w:hAnsi="Helvetica"/>
                      <w:sz w:val="18"/>
                      <w:szCs w:val="18"/>
                    </w:rPr>
                    <w:t>.</w:t>
                  </w:r>
                </w:p>
              </w:tc>
              <w:tc>
                <w:tcPr>
                  <w:tcW w:w="2126" w:type="dxa"/>
                  <w:tcBorders>
                    <w:left w:val="single" w:sz="1" w:space="0" w:color="000000"/>
                    <w:bottom w:val="single" w:sz="1" w:space="0" w:color="000000"/>
                    <w:right w:val="single" w:sz="1" w:space="0" w:color="000000"/>
                  </w:tcBorders>
                  <w:shd w:val="clear" w:color="auto" w:fill="auto"/>
                </w:tcPr>
                <w:p w:rsidR="001C11A1" w:rsidRPr="003C4FB9" w:rsidRDefault="001C11A1">
                  <w:pPr>
                    <w:pStyle w:val="Contenidodelatabla"/>
                    <w:jc w:val="both"/>
                    <w:rPr>
                      <w:rFonts w:ascii="Helvetica" w:hAnsi="Helvetica"/>
                      <w:sz w:val="18"/>
                      <w:szCs w:val="18"/>
                    </w:rPr>
                  </w:pPr>
                </w:p>
              </w:tc>
            </w:tr>
            <w:tr w:rsidR="001C11A1" w:rsidRPr="003C4FB9" w:rsidTr="00457B4C">
              <w:tc>
                <w:tcPr>
                  <w:tcW w:w="7513" w:type="dxa"/>
                  <w:tcBorders>
                    <w:left w:val="single" w:sz="1" w:space="0" w:color="000000"/>
                    <w:bottom w:val="single" w:sz="1" w:space="0" w:color="000000"/>
                  </w:tcBorders>
                  <w:shd w:val="clear" w:color="auto" w:fill="auto"/>
                </w:tcPr>
                <w:p w:rsidR="001C11A1" w:rsidRPr="003C4FB9" w:rsidRDefault="001C11A1" w:rsidP="004D7802">
                  <w:pPr>
                    <w:pStyle w:val="Contenidodelatabla"/>
                    <w:jc w:val="both"/>
                    <w:rPr>
                      <w:rFonts w:ascii="Helvetica" w:hAnsi="Helvetica"/>
                      <w:sz w:val="18"/>
                      <w:szCs w:val="18"/>
                    </w:rPr>
                  </w:pPr>
                  <w:r w:rsidRPr="003C4FB9">
                    <w:rPr>
                      <w:rFonts w:ascii="Helvetica" w:hAnsi="Helvetica"/>
                      <w:sz w:val="18"/>
                      <w:szCs w:val="18"/>
                    </w:rPr>
                    <w:t xml:space="preserve">Otras subvenciones </w:t>
                  </w:r>
                  <w:r w:rsidR="003C14AE">
                    <w:rPr>
                      <w:rFonts w:ascii="Helvetica" w:hAnsi="Helvetica"/>
                      <w:sz w:val="18"/>
                      <w:szCs w:val="18"/>
                    </w:rPr>
                    <w:t>y/</w:t>
                  </w:r>
                  <w:r w:rsidRPr="003C4FB9">
                    <w:rPr>
                      <w:rFonts w:ascii="Helvetica" w:hAnsi="Helvetica"/>
                      <w:sz w:val="18"/>
                      <w:szCs w:val="18"/>
                    </w:rPr>
                    <w:t xml:space="preserve">o ayudas solicitadas </w:t>
                  </w:r>
                  <w:r w:rsidR="004D7802">
                    <w:rPr>
                      <w:rFonts w:ascii="Helvetica" w:hAnsi="Helvetica"/>
                      <w:sz w:val="18"/>
                      <w:szCs w:val="18"/>
                    </w:rPr>
                    <w:t xml:space="preserve">o concedidas </w:t>
                  </w:r>
                  <w:r w:rsidRPr="003C4FB9">
                    <w:rPr>
                      <w:rFonts w:ascii="Helvetica" w:hAnsi="Helvetica"/>
                      <w:sz w:val="18"/>
                      <w:szCs w:val="18"/>
                    </w:rPr>
                    <w:t>para el mismo fin (no incluir la subvención solicitada)</w:t>
                  </w:r>
                  <w:r w:rsidR="004D7802">
                    <w:rPr>
                      <w:rFonts w:ascii="Helvetica" w:hAnsi="Helvetica"/>
                      <w:sz w:val="18"/>
                      <w:szCs w:val="18"/>
                    </w:rPr>
                    <w:t>.</w:t>
                  </w:r>
                </w:p>
              </w:tc>
              <w:tc>
                <w:tcPr>
                  <w:tcW w:w="2126" w:type="dxa"/>
                  <w:tcBorders>
                    <w:left w:val="single" w:sz="1" w:space="0" w:color="000000"/>
                    <w:bottom w:val="single" w:sz="1" w:space="0" w:color="000000"/>
                    <w:right w:val="single" w:sz="1" w:space="0" w:color="000000"/>
                  </w:tcBorders>
                  <w:shd w:val="clear" w:color="auto" w:fill="auto"/>
                </w:tcPr>
                <w:p w:rsidR="001C11A1" w:rsidRPr="003C4FB9" w:rsidRDefault="001C11A1">
                  <w:pPr>
                    <w:pStyle w:val="Contenidodelatabla"/>
                    <w:jc w:val="both"/>
                    <w:rPr>
                      <w:rFonts w:ascii="Helvetica" w:hAnsi="Helvetica"/>
                      <w:sz w:val="18"/>
                      <w:szCs w:val="18"/>
                    </w:rPr>
                  </w:pPr>
                </w:p>
              </w:tc>
            </w:tr>
            <w:tr w:rsidR="001C11A1" w:rsidRPr="003C4FB9" w:rsidTr="00457B4C">
              <w:tc>
                <w:tcPr>
                  <w:tcW w:w="7513" w:type="dxa"/>
                  <w:tcBorders>
                    <w:left w:val="single" w:sz="1" w:space="0" w:color="000000"/>
                    <w:bottom w:val="single" w:sz="1" w:space="0" w:color="000000"/>
                  </w:tcBorders>
                  <w:shd w:val="clear" w:color="auto" w:fill="auto"/>
                </w:tcPr>
                <w:p w:rsidR="001C11A1" w:rsidRPr="003C4FB9" w:rsidRDefault="001C11A1" w:rsidP="00556085">
                  <w:pPr>
                    <w:pStyle w:val="Contenidodelatabla"/>
                    <w:jc w:val="both"/>
                    <w:rPr>
                      <w:rFonts w:ascii="Helvetica" w:hAnsi="Helvetica"/>
                      <w:sz w:val="18"/>
                      <w:szCs w:val="18"/>
                    </w:rPr>
                  </w:pPr>
                  <w:r w:rsidRPr="003C4FB9">
                    <w:rPr>
                      <w:rFonts w:ascii="Helvetica" w:hAnsi="Helvetica"/>
                      <w:sz w:val="18"/>
                      <w:szCs w:val="18"/>
                    </w:rPr>
                    <w:t>Otras fuentes de financiación</w:t>
                  </w:r>
                  <w:r w:rsidR="00920034">
                    <w:rPr>
                      <w:rFonts w:ascii="Helvetica" w:hAnsi="Helvetica"/>
                      <w:sz w:val="18"/>
                      <w:szCs w:val="18"/>
                    </w:rPr>
                    <w:t>.</w:t>
                  </w:r>
                </w:p>
              </w:tc>
              <w:tc>
                <w:tcPr>
                  <w:tcW w:w="2126" w:type="dxa"/>
                  <w:tcBorders>
                    <w:left w:val="single" w:sz="1" w:space="0" w:color="000000"/>
                    <w:bottom w:val="single" w:sz="1" w:space="0" w:color="000000"/>
                    <w:right w:val="single" w:sz="1" w:space="0" w:color="000000"/>
                  </w:tcBorders>
                  <w:shd w:val="clear" w:color="auto" w:fill="auto"/>
                </w:tcPr>
                <w:p w:rsidR="001C11A1" w:rsidRPr="003C4FB9" w:rsidRDefault="001C11A1">
                  <w:pPr>
                    <w:pStyle w:val="Contenidodelatabla"/>
                    <w:jc w:val="both"/>
                    <w:rPr>
                      <w:rFonts w:ascii="Helvetica" w:hAnsi="Helvetica"/>
                      <w:sz w:val="18"/>
                      <w:szCs w:val="18"/>
                    </w:rPr>
                  </w:pPr>
                </w:p>
              </w:tc>
            </w:tr>
            <w:tr w:rsidR="001C11A1" w:rsidRPr="003C4FB9" w:rsidTr="00457B4C">
              <w:tc>
                <w:tcPr>
                  <w:tcW w:w="7513" w:type="dxa"/>
                  <w:tcBorders>
                    <w:left w:val="single" w:sz="1" w:space="0" w:color="000000"/>
                    <w:bottom w:val="single" w:sz="1" w:space="0" w:color="000000"/>
                  </w:tcBorders>
                  <w:shd w:val="clear" w:color="auto" w:fill="auto"/>
                </w:tcPr>
                <w:p w:rsidR="001C11A1" w:rsidRPr="003C4FB9" w:rsidRDefault="00AA2C69" w:rsidP="00870112">
                  <w:pPr>
                    <w:pStyle w:val="Encabezadodelatabla"/>
                    <w:jc w:val="right"/>
                    <w:rPr>
                      <w:rFonts w:ascii="Helvetica" w:hAnsi="Helvetica"/>
                      <w:sz w:val="18"/>
                      <w:szCs w:val="18"/>
                    </w:rPr>
                  </w:pPr>
                  <w:r>
                    <w:rPr>
                      <w:rFonts w:ascii="Helvetica" w:hAnsi="Helvetica"/>
                      <w:sz w:val="18"/>
                      <w:szCs w:val="18"/>
                    </w:rPr>
                    <w:t xml:space="preserve">IMPORTE </w:t>
                  </w:r>
                  <w:r w:rsidR="001C11A1" w:rsidRPr="003C4FB9">
                    <w:rPr>
                      <w:rFonts w:ascii="Helvetica" w:hAnsi="Helvetica"/>
                      <w:sz w:val="18"/>
                      <w:szCs w:val="18"/>
                    </w:rPr>
                    <w:t>TOTAL</w:t>
                  </w:r>
                  <w:r w:rsidR="00D9756B">
                    <w:rPr>
                      <w:rFonts w:ascii="Helvetica" w:hAnsi="Helvetica"/>
                      <w:sz w:val="18"/>
                      <w:szCs w:val="18"/>
                    </w:rPr>
                    <w:t xml:space="preserve"> DEL PROYECTO</w:t>
                  </w:r>
                  <w:r w:rsidR="00870112">
                    <w:rPr>
                      <w:rFonts w:ascii="Helvetica" w:hAnsi="Helvetica"/>
                      <w:sz w:val="18"/>
                      <w:szCs w:val="18"/>
                    </w:rPr>
                    <w:t xml:space="preserve"> IVA </w:t>
                  </w:r>
                  <w:r w:rsidR="00D9756B">
                    <w:rPr>
                      <w:rFonts w:ascii="Helvetica" w:hAnsi="Helvetica"/>
                      <w:sz w:val="18"/>
                      <w:szCs w:val="18"/>
                    </w:rPr>
                    <w:t xml:space="preserve"> INCLUIDO</w:t>
                  </w:r>
                  <w:r w:rsidR="00D54E7D">
                    <w:rPr>
                      <w:rFonts w:ascii="Helvetica" w:hAnsi="Helvetica"/>
                      <w:sz w:val="18"/>
                      <w:szCs w:val="18"/>
                    </w:rPr>
                    <w:t xml:space="preserve"> (€)</w:t>
                  </w:r>
                </w:p>
              </w:tc>
              <w:tc>
                <w:tcPr>
                  <w:tcW w:w="2126" w:type="dxa"/>
                  <w:tcBorders>
                    <w:left w:val="single" w:sz="1" w:space="0" w:color="000000"/>
                    <w:bottom w:val="single" w:sz="1" w:space="0" w:color="000000"/>
                    <w:right w:val="single" w:sz="1" w:space="0" w:color="000000"/>
                  </w:tcBorders>
                  <w:shd w:val="clear" w:color="auto" w:fill="auto"/>
                </w:tcPr>
                <w:p w:rsidR="001C11A1" w:rsidRPr="003C4FB9" w:rsidRDefault="001C11A1">
                  <w:pPr>
                    <w:pStyle w:val="Contenidodelatabla"/>
                    <w:jc w:val="both"/>
                    <w:rPr>
                      <w:rFonts w:ascii="Helvetica" w:hAnsi="Helvetica"/>
                      <w:sz w:val="18"/>
                      <w:szCs w:val="18"/>
                    </w:rPr>
                  </w:pPr>
                </w:p>
              </w:tc>
            </w:tr>
          </w:tbl>
          <w:p w:rsidR="00870112" w:rsidRPr="003C4FB9" w:rsidRDefault="00870112">
            <w:pPr>
              <w:pStyle w:val="Contenidodelatabla"/>
              <w:jc w:val="both"/>
              <w:rPr>
                <w:rFonts w:ascii="Helvetica" w:hAnsi="Helvetica"/>
                <w:sz w:val="18"/>
                <w:szCs w:val="18"/>
              </w:rPr>
            </w:pPr>
          </w:p>
        </w:tc>
      </w:tr>
      <w:tr w:rsidR="001C11A1" w:rsidRPr="003C4FB9" w:rsidTr="00870112">
        <w:trPr>
          <w:trHeight w:val="2071"/>
        </w:trPr>
        <w:tc>
          <w:tcPr>
            <w:tcW w:w="9923" w:type="dxa"/>
            <w:gridSpan w:val="2"/>
            <w:tcBorders>
              <w:left w:val="single" w:sz="1" w:space="0" w:color="000000"/>
              <w:bottom w:val="single" w:sz="1" w:space="0" w:color="000000"/>
              <w:right w:val="single" w:sz="1" w:space="0" w:color="000000"/>
            </w:tcBorders>
            <w:shd w:val="clear" w:color="auto" w:fill="auto"/>
          </w:tcPr>
          <w:p w:rsidR="00870112" w:rsidRDefault="00870112" w:rsidP="00870112">
            <w:pPr>
              <w:pStyle w:val="Contenidodelatabla"/>
              <w:rPr>
                <w:rFonts w:ascii="Helvetica" w:hAnsi="Helvetica"/>
                <w:sz w:val="18"/>
                <w:szCs w:val="18"/>
              </w:rPr>
            </w:pPr>
          </w:p>
          <w:p w:rsidR="001C11A1" w:rsidRDefault="00870112" w:rsidP="00870112">
            <w:pPr>
              <w:pStyle w:val="Contenidodelatabla"/>
              <w:rPr>
                <w:rFonts w:ascii="Helvetica" w:hAnsi="Helvetica"/>
                <w:sz w:val="18"/>
                <w:szCs w:val="18"/>
              </w:rPr>
            </w:pPr>
            <w:r>
              <w:rPr>
                <w:rFonts w:ascii="Helvetica" w:hAnsi="Helvetica"/>
                <w:sz w:val="18"/>
                <w:szCs w:val="18"/>
              </w:rPr>
              <w:t>3.4</w:t>
            </w:r>
            <w:r w:rsidRPr="003C4FB9">
              <w:rPr>
                <w:rFonts w:ascii="Helvetica" w:hAnsi="Helvetica"/>
                <w:sz w:val="18"/>
                <w:szCs w:val="18"/>
              </w:rPr>
              <w:t>. Describa de forma resumida cada una de las fuentes de financiación que va a utilizar.</w:t>
            </w:r>
          </w:p>
          <w:p w:rsidR="00870112" w:rsidRDefault="00870112" w:rsidP="00870112">
            <w:pPr>
              <w:pStyle w:val="Contenidodelatabla"/>
              <w:rPr>
                <w:rFonts w:ascii="Helvetica" w:hAnsi="Helvetica"/>
                <w:sz w:val="18"/>
                <w:szCs w:val="18"/>
              </w:rPr>
            </w:pPr>
          </w:p>
          <w:p w:rsidR="00870112" w:rsidRDefault="00870112" w:rsidP="00870112">
            <w:pPr>
              <w:pStyle w:val="Contenidodelatabla"/>
              <w:rPr>
                <w:rFonts w:ascii="Helvetica" w:hAnsi="Helvetica"/>
                <w:sz w:val="18"/>
                <w:szCs w:val="18"/>
              </w:rPr>
            </w:pPr>
          </w:p>
          <w:p w:rsidR="00870112" w:rsidRDefault="00870112" w:rsidP="00870112">
            <w:pPr>
              <w:pStyle w:val="Contenidodelatabla"/>
              <w:rPr>
                <w:rFonts w:ascii="Helvetica" w:hAnsi="Helvetica"/>
                <w:sz w:val="18"/>
                <w:szCs w:val="18"/>
              </w:rPr>
            </w:pPr>
          </w:p>
          <w:p w:rsidR="00870112" w:rsidRDefault="00870112" w:rsidP="00870112">
            <w:pPr>
              <w:pStyle w:val="Contenidodelatabla"/>
              <w:rPr>
                <w:rFonts w:ascii="Helvetica" w:hAnsi="Helvetica"/>
                <w:sz w:val="18"/>
                <w:szCs w:val="18"/>
              </w:rPr>
            </w:pPr>
          </w:p>
          <w:p w:rsidR="00870112" w:rsidRDefault="00870112" w:rsidP="00870112">
            <w:pPr>
              <w:pStyle w:val="Contenidodelatabla"/>
              <w:rPr>
                <w:rFonts w:ascii="Helvetica" w:hAnsi="Helvetica"/>
                <w:sz w:val="18"/>
                <w:szCs w:val="18"/>
              </w:rPr>
            </w:pPr>
          </w:p>
          <w:p w:rsidR="00457B4C" w:rsidRDefault="00457B4C" w:rsidP="00870112">
            <w:pPr>
              <w:pStyle w:val="Contenidodelatabla"/>
              <w:rPr>
                <w:rFonts w:ascii="Helvetica" w:hAnsi="Helvetica"/>
                <w:sz w:val="18"/>
                <w:szCs w:val="18"/>
              </w:rPr>
            </w:pPr>
          </w:p>
          <w:p w:rsidR="00457B4C" w:rsidRDefault="00457B4C" w:rsidP="00870112">
            <w:pPr>
              <w:pStyle w:val="Contenidodelatabla"/>
              <w:rPr>
                <w:rFonts w:ascii="Helvetica" w:hAnsi="Helvetica"/>
                <w:sz w:val="18"/>
                <w:szCs w:val="18"/>
              </w:rPr>
            </w:pPr>
          </w:p>
          <w:p w:rsidR="00457B4C" w:rsidRDefault="00457B4C" w:rsidP="00870112">
            <w:pPr>
              <w:pStyle w:val="Contenidodelatabla"/>
              <w:rPr>
                <w:rFonts w:ascii="Helvetica" w:hAnsi="Helvetica"/>
                <w:sz w:val="18"/>
                <w:szCs w:val="18"/>
              </w:rPr>
            </w:pPr>
          </w:p>
          <w:p w:rsidR="00457B4C" w:rsidRDefault="00457B4C" w:rsidP="00870112">
            <w:pPr>
              <w:pStyle w:val="Contenidodelatabla"/>
              <w:rPr>
                <w:rFonts w:ascii="Helvetica" w:hAnsi="Helvetica"/>
                <w:sz w:val="18"/>
                <w:szCs w:val="18"/>
              </w:rPr>
            </w:pPr>
          </w:p>
          <w:p w:rsidR="00457B4C" w:rsidRDefault="00457B4C" w:rsidP="00870112">
            <w:pPr>
              <w:pStyle w:val="Contenidodelatabla"/>
              <w:rPr>
                <w:rFonts w:ascii="Helvetica" w:hAnsi="Helvetica"/>
                <w:sz w:val="18"/>
                <w:szCs w:val="18"/>
              </w:rPr>
            </w:pPr>
          </w:p>
          <w:p w:rsidR="00870112" w:rsidRDefault="00870112" w:rsidP="00870112">
            <w:pPr>
              <w:pStyle w:val="Contenidodelatabla"/>
              <w:rPr>
                <w:rFonts w:ascii="Helvetica" w:hAnsi="Helvetica"/>
                <w:sz w:val="18"/>
                <w:szCs w:val="18"/>
              </w:rPr>
            </w:pPr>
          </w:p>
          <w:p w:rsidR="00457B4C" w:rsidRDefault="00457B4C" w:rsidP="00457B4C">
            <w:pPr>
              <w:pStyle w:val="Contenidodelatabla"/>
              <w:tabs>
                <w:tab w:val="left" w:pos="1395"/>
              </w:tabs>
              <w:rPr>
                <w:rFonts w:ascii="Helvetica" w:hAnsi="Helvetica"/>
                <w:sz w:val="18"/>
                <w:szCs w:val="18"/>
              </w:rPr>
            </w:pPr>
            <w:r>
              <w:rPr>
                <w:rFonts w:ascii="Helvetica" w:hAnsi="Helvetica"/>
                <w:sz w:val="18"/>
                <w:szCs w:val="18"/>
              </w:rPr>
              <w:tab/>
            </w:r>
          </w:p>
          <w:p w:rsidR="00457B4C" w:rsidRDefault="00457B4C" w:rsidP="00457B4C">
            <w:pPr>
              <w:pStyle w:val="Contenidodelatabla"/>
              <w:tabs>
                <w:tab w:val="left" w:pos="1395"/>
              </w:tabs>
              <w:rPr>
                <w:rFonts w:ascii="Helvetica" w:hAnsi="Helvetica"/>
                <w:sz w:val="18"/>
                <w:szCs w:val="18"/>
              </w:rPr>
            </w:pPr>
          </w:p>
          <w:p w:rsidR="00457B4C" w:rsidRDefault="00457B4C" w:rsidP="00457B4C">
            <w:pPr>
              <w:pStyle w:val="Contenidodelatabla"/>
              <w:tabs>
                <w:tab w:val="left" w:pos="1395"/>
              </w:tabs>
              <w:rPr>
                <w:rFonts w:ascii="Helvetica" w:hAnsi="Helvetica"/>
                <w:sz w:val="18"/>
                <w:szCs w:val="18"/>
              </w:rPr>
            </w:pPr>
          </w:p>
          <w:p w:rsidR="00457B4C" w:rsidRDefault="00457B4C" w:rsidP="00457B4C">
            <w:pPr>
              <w:pStyle w:val="Contenidodelatabla"/>
              <w:tabs>
                <w:tab w:val="left" w:pos="1395"/>
              </w:tabs>
              <w:rPr>
                <w:rFonts w:ascii="Helvetica" w:hAnsi="Helvetica"/>
                <w:sz w:val="18"/>
                <w:szCs w:val="18"/>
              </w:rPr>
            </w:pPr>
          </w:p>
          <w:p w:rsidR="00457B4C" w:rsidRDefault="00457B4C" w:rsidP="00457B4C">
            <w:pPr>
              <w:pStyle w:val="Textoindependiente"/>
              <w:jc w:val="both"/>
              <w:rPr>
                <w:rFonts w:ascii="Helvetica" w:hAnsi="Helvetica"/>
                <w:sz w:val="18"/>
                <w:szCs w:val="18"/>
              </w:rPr>
            </w:pPr>
            <w:r>
              <w:rPr>
                <w:rFonts w:ascii="Helvetica" w:hAnsi="Helvetica"/>
                <w:sz w:val="18"/>
                <w:szCs w:val="18"/>
              </w:rPr>
              <w:t>3.5</w:t>
            </w:r>
            <w:r w:rsidRPr="003C4FB9">
              <w:rPr>
                <w:rFonts w:ascii="Helvetica" w:hAnsi="Helvetica"/>
                <w:sz w:val="18"/>
                <w:szCs w:val="18"/>
              </w:rPr>
              <w:t xml:space="preserve">. Cronograma y planificación del proyecto o actuación. </w:t>
            </w:r>
          </w:p>
          <w:tbl>
            <w:tblPr>
              <w:tblW w:w="9356" w:type="dxa"/>
              <w:tblInd w:w="86" w:type="dxa"/>
              <w:tblLayout w:type="fixed"/>
              <w:tblCellMar>
                <w:top w:w="55" w:type="dxa"/>
                <w:left w:w="55" w:type="dxa"/>
                <w:bottom w:w="55" w:type="dxa"/>
                <w:right w:w="55" w:type="dxa"/>
              </w:tblCellMar>
              <w:tblLook w:val="0000"/>
            </w:tblPr>
            <w:tblGrid>
              <w:gridCol w:w="7513"/>
              <w:gridCol w:w="1843"/>
            </w:tblGrid>
            <w:tr w:rsidR="00457B4C" w:rsidRPr="003C4FB9" w:rsidTr="003B2ECD">
              <w:tc>
                <w:tcPr>
                  <w:tcW w:w="7513" w:type="dxa"/>
                  <w:tcBorders>
                    <w:top w:val="single" w:sz="1" w:space="0" w:color="000000"/>
                    <w:left w:val="single" w:sz="1" w:space="0" w:color="000000"/>
                    <w:bottom w:val="single" w:sz="1" w:space="0" w:color="000000"/>
                  </w:tcBorders>
                  <w:shd w:val="clear" w:color="auto" w:fill="auto"/>
                </w:tcPr>
                <w:p w:rsidR="00457B4C" w:rsidRPr="003C4FB9" w:rsidRDefault="00457B4C" w:rsidP="003B2ECD">
                  <w:pPr>
                    <w:pStyle w:val="Contenidodelatabla"/>
                    <w:spacing w:line="276" w:lineRule="auto"/>
                    <w:jc w:val="both"/>
                    <w:rPr>
                      <w:rFonts w:ascii="Helvetica" w:hAnsi="Helvetica"/>
                      <w:sz w:val="18"/>
                      <w:szCs w:val="18"/>
                    </w:rPr>
                  </w:pPr>
                  <w:r w:rsidRPr="003C4FB9">
                    <w:rPr>
                      <w:rFonts w:ascii="Helvetica" w:hAnsi="Helvetica"/>
                      <w:sz w:val="18"/>
                      <w:szCs w:val="18"/>
                    </w:rPr>
                    <w:t>Fecha prevista</w:t>
                  </w:r>
                  <w:r>
                    <w:rPr>
                      <w:rFonts w:ascii="Helvetica" w:hAnsi="Helvetica"/>
                      <w:sz w:val="18"/>
                      <w:szCs w:val="18"/>
                    </w:rPr>
                    <w:t xml:space="preserve"> de </w:t>
                  </w:r>
                  <w:r w:rsidRPr="003C4FB9">
                    <w:rPr>
                      <w:rFonts w:ascii="Helvetica" w:hAnsi="Helvetica"/>
                      <w:sz w:val="18"/>
                      <w:szCs w:val="18"/>
                    </w:rPr>
                    <w:t>inicio del proyecto</w:t>
                  </w:r>
                  <w:r>
                    <w:rPr>
                      <w:rFonts w:ascii="Helvetica" w:hAnsi="Helvetica"/>
                      <w:sz w:val="18"/>
                      <w:szCs w:val="18"/>
                    </w:rPr>
                    <w:t xml:space="preserve">, actividad </w:t>
                  </w:r>
                  <w:r w:rsidRPr="003C4FB9">
                    <w:rPr>
                      <w:rFonts w:ascii="Helvetica" w:hAnsi="Helvetica"/>
                      <w:sz w:val="18"/>
                      <w:szCs w:val="18"/>
                    </w:rPr>
                    <w:t>o actuación</w:t>
                  </w:r>
                  <w:r>
                    <w:rPr>
                      <w:rFonts w:ascii="Helvetica" w:hAnsi="Helvetica"/>
                      <w:sz w:val="18"/>
                      <w:szCs w:val="18"/>
                    </w:rPr>
                    <w:t xml:space="preserve"> por la que solicita subvención DD/MM/AAAA (es una previsión, no una obligación o compromiso). </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457B4C" w:rsidRPr="003C4FB9" w:rsidRDefault="00457B4C" w:rsidP="003B2ECD">
                  <w:pPr>
                    <w:pStyle w:val="Contenidodelatabla"/>
                    <w:rPr>
                      <w:rFonts w:ascii="Helvetica" w:hAnsi="Helvetica"/>
                      <w:sz w:val="18"/>
                      <w:szCs w:val="18"/>
                    </w:rPr>
                  </w:pPr>
                </w:p>
              </w:tc>
            </w:tr>
            <w:tr w:rsidR="00457B4C" w:rsidRPr="003C4FB9" w:rsidTr="003B2ECD">
              <w:tc>
                <w:tcPr>
                  <w:tcW w:w="7513" w:type="dxa"/>
                  <w:tcBorders>
                    <w:left w:val="single" w:sz="1" w:space="0" w:color="000000"/>
                    <w:bottom w:val="single" w:sz="1" w:space="0" w:color="000000"/>
                  </w:tcBorders>
                  <w:shd w:val="clear" w:color="auto" w:fill="auto"/>
                </w:tcPr>
                <w:p w:rsidR="00457B4C" w:rsidRPr="003C4FB9" w:rsidRDefault="00457B4C" w:rsidP="003B2ECD">
                  <w:pPr>
                    <w:pStyle w:val="Contenidodelatabla"/>
                    <w:spacing w:line="276" w:lineRule="auto"/>
                    <w:rPr>
                      <w:rFonts w:ascii="Helvetica" w:hAnsi="Helvetica"/>
                      <w:sz w:val="18"/>
                      <w:szCs w:val="18"/>
                    </w:rPr>
                  </w:pPr>
                  <w:r w:rsidRPr="003C4FB9">
                    <w:rPr>
                      <w:rFonts w:ascii="Helvetica" w:hAnsi="Helvetica"/>
                      <w:sz w:val="18"/>
                      <w:szCs w:val="18"/>
                    </w:rPr>
                    <w:t>Duración prevista de ejecución del proyecto</w:t>
                  </w:r>
                  <w:r>
                    <w:rPr>
                      <w:rFonts w:ascii="Helvetica" w:hAnsi="Helvetica"/>
                      <w:sz w:val="18"/>
                      <w:szCs w:val="18"/>
                    </w:rPr>
                    <w:t xml:space="preserve">, actividad </w:t>
                  </w:r>
                  <w:r w:rsidRPr="003C4FB9">
                    <w:rPr>
                      <w:rFonts w:ascii="Helvetica" w:hAnsi="Helvetica"/>
                      <w:sz w:val="18"/>
                      <w:szCs w:val="18"/>
                    </w:rPr>
                    <w:t xml:space="preserve">o actuación </w:t>
                  </w:r>
                  <w:r>
                    <w:rPr>
                      <w:rFonts w:ascii="Helvetica" w:hAnsi="Helvetica"/>
                      <w:sz w:val="18"/>
                      <w:szCs w:val="18"/>
                    </w:rPr>
                    <w:t>(meses)</w:t>
                  </w:r>
                </w:p>
              </w:tc>
              <w:tc>
                <w:tcPr>
                  <w:tcW w:w="1843" w:type="dxa"/>
                  <w:tcBorders>
                    <w:left w:val="single" w:sz="1" w:space="0" w:color="000000"/>
                    <w:bottom w:val="single" w:sz="1" w:space="0" w:color="000000"/>
                    <w:right w:val="single" w:sz="1" w:space="0" w:color="000000"/>
                  </w:tcBorders>
                  <w:shd w:val="clear" w:color="auto" w:fill="auto"/>
                </w:tcPr>
                <w:p w:rsidR="00457B4C" w:rsidRPr="003C4FB9" w:rsidRDefault="00457B4C" w:rsidP="003B2ECD">
                  <w:pPr>
                    <w:pStyle w:val="Contenidodelatabla"/>
                    <w:rPr>
                      <w:rFonts w:ascii="Helvetica" w:hAnsi="Helvetica"/>
                      <w:sz w:val="18"/>
                      <w:szCs w:val="18"/>
                    </w:rPr>
                  </w:pPr>
                </w:p>
              </w:tc>
            </w:tr>
          </w:tbl>
          <w:p w:rsidR="00870112" w:rsidRDefault="00870112" w:rsidP="00457B4C">
            <w:pPr>
              <w:pStyle w:val="Contenidodelatabla"/>
              <w:tabs>
                <w:tab w:val="left" w:pos="915"/>
              </w:tabs>
              <w:rPr>
                <w:rFonts w:ascii="Helvetica" w:hAnsi="Helvetica"/>
                <w:sz w:val="18"/>
                <w:szCs w:val="18"/>
              </w:rPr>
            </w:pPr>
          </w:p>
          <w:p w:rsidR="00870112" w:rsidRDefault="00870112" w:rsidP="00870112">
            <w:pPr>
              <w:pStyle w:val="Contenidodelatabla"/>
              <w:rPr>
                <w:rFonts w:ascii="Helvetica" w:hAnsi="Helvetica"/>
                <w:sz w:val="18"/>
                <w:szCs w:val="18"/>
              </w:rPr>
            </w:pPr>
          </w:p>
          <w:p w:rsidR="00870112" w:rsidRPr="003C4FB9" w:rsidRDefault="00870112" w:rsidP="00870112">
            <w:pPr>
              <w:pStyle w:val="Contenidodelatabla"/>
              <w:rPr>
                <w:rFonts w:ascii="Helvetica" w:hAnsi="Helvetica"/>
                <w:sz w:val="18"/>
                <w:szCs w:val="18"/>
              </w:rPr>
            </w:pPr>
          </w:p>
        </w:tc>
      </w:tr>
      <w:tr w:rsidR="00D17133" w:rsidRPr="003C4FB9" w:rsidTr="000129A4">
        <w:trPr>
          <w:tblHeader/>
        </w:trPr>
        <w:tc>
          <w:tcPr>
            <w:tcW w:w="9923" w:type="dxa"/>
            <w:gridSpan w:val="2"/>
            <w:tcBorders>
              <w:top w:val="single" w:sz="1" w:space="0" w:color="000000"/>
              <w:left w:val="single" w:sz="1" w:space="0" w:color="000000"/>
              <w:bottom w:val="single" w:sz="1" w:space="0" w:color="000000"/>
              <w:right w:val="single" w:sz="1" w:space="0" w:color="000000"/>
            </w:tcBorders>
            <w:shd w:val="clear" w:color="auto" w:fill="auto"/>
          </w:tcPr>
          <w:p w:rsidR="00D17133" w:rsidRPr="003C4FB9" w:rsidRDefault="000129A4" w:rsidP="008B367C">
            <w:pPr>
              <w:pStyle w:val="Textoindependiente"/>
              <w:rPr>
                <w:rFonts w:ascii="Helvetica" w:hAnsi="Helvetica"/>
                <w:b/>
                <w:bCs/>
                <w:sz w:val="18"/>
                <w:szCs w:val="18"/>
              </w:rPr>
            </w:pPr>
            <w:r>
              <w:rPr>
                <w:rFonts w:ascii="Helvetica" w:hAnsi="Helvetica"/>
                <w:b/>
                <w:bCs/>
                <w:sz w:val="18"/>
                <w:szCs w:val="18"/>
              </w:rPr>
              <w:t>4</w:t>
            </w:r>
            <w:r w:rsidR="00D17133" w:rsidRPr="003C4FB9">
              <w:rPr>
                <w:rFonts w:ascii="Helvetica" w:hAnsi="Helvetica"/>
                <w:b/>
                <w:bCs/>
                <w:sz w:val="18"/>
                <w:szCs w:val="18"/>
              </w:rPr>
              <w:t xml:space="preserve">. OTRA INFORMACIÓN DE INTERÉS </w:t>
            </w:r>
            <w:r w:rsidR="008B367C">
              <w:rPr>
                <w:rFonts w:ascii="Helvetica" w:hAnsi="Helvetica"/>
                <w:b/>
                <w:bCs/>
                <w:sz w:val="18"/>
                <w:szCs w:val="18"/>
              </w:rPr>
              <w:t>SOBRE EL PLAN ECONÓMICO</w:t>
            </w:r>
          </w:p>
        </w:tc>
      </w:tr>
      <w:tr w:rsidR="001C11A1" w:rsidRPr="003C4FB9" w:rsidTr="00870112">
        <w:trPr>
          <w:trHeight w:val="2703"/>
        </w:trPr>
        <w:tc>
          <w:tcPr>
            <w:tcW w:w="9923" w:type="dxa"/>
            <w:gridSpan w:val="2"/>
            <w:tcBorders>
              <w:left w:val="single" w:sz="1" w:space="0" w:color="000000"/>
              <w:bottom w:val="single" w:sz="1" w:space="0" w:color="000000"/>
              <w:right w:val="single" w:sz="1" w:space="0" w:color="000000"/>
            </w:tcBorders>
            <w:shd w:val="clear" w:color="auto" w:fill="auto"/>
          </w:tcPr>
          <w:p w:rsidR="001C11A1" w:rsidRPr="003C4FB9" w:rsidRDefault="001C11A1" w:rsidP="006C67FD">
            <w:pPr>
              <w:pStyle w:val="Textoindependiente"/>
              <w:jc w:val="both"/>
              <w:rPr>
                <w:rFonts w:ascii="Helvetica" w:hAnsi="Helvetica"/>
                <w:sz w:val="18"/>
                <w:szCs w:val="18"/>
              </w:rPr>
            </w:pPr>
            <w:r w:rsidRPr="003C4FB9">
              <w:rPr>
                <w:rFonts w:ascii="Helvetica" w:hAnsi="Helvetica"/>
                <w:sz w:val="18"/>
                <w:szCs w:val="18"/>
              </w:rPr>
              <w:t>Describa otro</w:t>
            </w:r>
            <w:r w:rsidR="00990766">
              <w:rPr>
                <w:rFonts w:ascii="Helvetica" w:hAnsi="Helvetica"/>
                <w:sz w:val="18"/>
                <w:szCs w:val="18"/>
              </w:rPr>
              <w:t xml:space="preserve">s datos de interés </w:t>
            </w:r>
            <w:r w:rsidR="008B367C">
              <w:rPr>
                <w:rFonts w:ascii="Helvetica" w:hAnsi="Helvetica"/>
                <w:sz w:val="18"/>
                <w:szCs w:val="18"/>
              </w:rPr>
              <w:t xml:space="preserve">sobre el Plan Económico </w:t>
            </w:r>
            <w:r w:rsidR="00990766">
              <w:rPr>
                <w:rFonts w:ascii="Helvetica" w:hAnsi="Helvetica"/>
                <w:sz w:val="18"/>
                <w:szCs w:val="18"/>
              </w:rPr>
              <w:t xml:space="preserve">del proyecto, actividad </w:t>
            </w:r>
            <w:r w:rsidR="00E70217">
              <w:rPr>
                <w:rFonts w:ascii="Helvetica" w:hAnsi="Helvetica"/>
                <w:sz w:val="18"/>
                <w:szCs w:val="18"/>
              </w:rPr>
              <w:t xml:space="preserve">o </w:t>
            </w:r>
            <w:r w:rsidR="00996304">
              <w:rPr>
                <w:rFonts w:ascii="Helvetica" w:hAnsi="Helvetica"/>
                <w:sz w:val="18"/>
                <w:szCs w:val="18"/>
              </w:rPr>
              <w:t>actuación por</w:t>
            </w:r>
            <w:r w:rsidR="00A24B24">
              <w:rPr>
                <w:rFonts w:ascii="Helvetica" w:hAnsi="Helvetica"/>
                <w:sz w:val="18"/>
                <w:szCs w:val="18"/>
              </w:rPr>
              <w:t xml:space="preserve"> </w:t>
            </w:r>
            <w:r w:rsidR="00996304">
              <w:rPr>
                <w:rFonts w:ascii="Helvetica" w:hAnsi="Helvetica"/>
                <w:sz w:val="18"/>
                <w:szCs w:val="18"/>
              </w:rPr>
              <w:t>la</w:t>
            </w:r>
            <w:r w:rsidR="00A24B24">
              <w:rPr>
                <w:rFonts w:ascii="Helvetica" w:hAnsi="Helvetica"/>
                <w:sz w:val="18"/>
                <w:szCs w:val="18"/>
              </w:rPr>
              <w:t xml:space="preserve"> que solicita la ayuda </w:t>
            </w:r>
            <w:r w:rsidR="00E70217">
              <w:rPr>
                <w:rFonts w:ascii="Helvetica" w:hAnsi="Helvetica"/>
                <w:sz w:val="18"/>
                <w:szCs w:val="18"/>
              </w:rPr>
              <w:t>si lo considera conveniente.</w:t>
            </w:r>
          </w:p>
          <w:p w:rsidR="00862D7D" w:rsidRDefault="00862D7D">
            <w:pPr>
              <w:pStyle w:val="Textoindependiente"/>
              <w:rPr>
                <w:rFonts w:ascii="Helvetica" w:hAnsi="Helvetica"/>
                <w:sz w:val="18"/>
                <w:szCs w:val="18"/>
              </w:rPr>
            </w:pPr>
          </w:p>
          <w:p w:rsidR="00862D7D" w:rsidRDefault="00862D7D">
            <w:pPr>
              <w:pStyle w:val="Textoindependiente"/>
              <w:rPr>
                <w:rFonts w:ascii="Helvetica" w:hAnsi="Helvetica"/>
                <w:sz w:val="18"/>
                <w:szCs w:val="18"/>
              </w:rPr>
            </w:pPr>
          </w:p>
          <w:p w:rsidR="00862D7D" w:rsidRDefault="00862D7D">
            <w:pPr>
              <w:pStyle w:val="Textoindependiente"/>
              <w:rPr>
                <w:rFonts w:ascii="Helvetica" w:hAnsi="Helvetica"/>
                <w:sz w:val="18"/>
                <w:szCs w:val="18"/>
              </w:rPr>
            </w:pPr>
          </w:p>
          <w:p w:rsidR="00457B4C" w:rsidRDefault="00457B4C">
            <w:pPr>
              <w:pStyle w:val="Textoindependiente"/>
              <w:rPr>
                <w:rFonts w:ascii="Helvetica" w:hAnsi="Helvetica"/>
                <w:sz w:val="18"/>
                <w:szCs w:val="18"/>
              </w:rPr>
            </w:pPr>
          </w:p>
          <w:p w:rsidR="00457B4C" w:rsidRDefault="00457B4C">
            <w:pPr>
              <w:pStyle w:val="Textoindependiente"/>
              <w:rPr>
                <w:rFonts w:ascii="Helvetica" w:hAnsi="Helvetica"/>
                <w:sz w:val="18"/>
                <w:szCs w:val="18"/>
              </w:rPr>
            </w:pPr>
          </w:p>
          <w:p w:rsidR="00862D7D" w:rsidRDefault="00862D7D">
            <w:pPr>
              <w:pStyle w:val="Textoindependiente"/>
              <w:rPr>
                <w:rFonts w:ascii="Helvetica" w:hAnsi="Helvetica"/>
                <w:sz w:val="18"/>
                <w:szCs w:val="18"/>
              </w:rPr>
            </w:pPr>
          </w:p>
          <w:p w:rsidR="001C11A1" w:rsidRDefault="001C11A1">
            <w:pPr>
              <w:pStyle w:val="Textoindependiente"/>
              <w:rPr>
                <w:rFonts w:ascii="Helvetica" w:hAnsi="Helvetica"/>
                <w:sz w:val="18"/>
                <w:szCs w:val="18"/>
              </w:rPr>
            </w:pPr>
          </w:p>
          <w:p w:rsidR="001D0652" w:rsidRPr="003C4FB9" w:rsidRDefault="001D0652">
            <w:pPr>
              <w:pStyle w:val="Textoindependiente"/>
              <w:rPr>
                <w:rFonts w:ascii="Helvetica" w:hAnsi="Helvetica"/>
                <w:sz w:val="18"/>
                <w:szCs w:val="18"/>
              </w:rPr>
            </w:pPr>
          </w:p>
        </w:tc>
      </w:tr>
    </w:tbl>
    <w:p w:rsidR="001C11A1" w:rsidRDefault="001C11A1">
      <w:pPr>
        <w:jc w:val="both"/>
        <w:rPr>
          <w:rFonts w:ascii="Helvetica" w:hAnsi="Helvetica"/>
          <w:sz w:val="18"/>
          <w:szCs w:val="18"/>
        </w:rPr>
      </w:pPr>
    </w:p>
    <w:p w:rsidR="00857167" w:rsidRDefault="00857167">
      <w:pPr>
        <w:jc w:val="both"/>
        <w:rPr>
          <w:rFonts w:ascii="Helvetica" w:hAnsi="Helvetica"/>
          <w:sz w:val="18"/>
          <w:szCs w:val="18"/>
        </w:rPr>
      </w:pPr>
    </w:p>
    <w:tbl>
      <w:tblPr>
        <w:tblW w:w="9923" w:type="dxa"/>
        <w:tblInd w:w="55" w:type="dxa"/>
        <w:tblLayout w:type="fixed"/>
        <w:tblCellMar>
          <w:top w:w="55" w:type="dxa"/>
          <w:left w:w="55" w:type="dxa"/>
          <w:bottom w:w="55" w:type="dxa"/>
          <w:right w:w="55" w:type="dxa"/>
        </w:tblCellMar>
        <w:tblLook w:val="0000"/>
      </w:tblPr>
      <w:tblGrid>
        <w:gridCol w:w="9923"/>
      </w:tblGrid>
      <w:tr w:rsidR="001C11A1" w:rsidRPr="003C4FB9" w:rsidTr="00457B4C">
        <w:trPr>
          <w:tblHeader/>
        </w:trPr>
        <w:tc>
          <w:tcPr>
            <w:tcW w:w="9923" w:type="dxa"/>
            <w:tcBorders>
              <w:top w:val="single" w:sz="1" w:space="0" w:color="000000"/>
              <w:left w:val="single" w:sz="1" w:space="0" w:color="000000"/>
              <w:bottom w:val="single" w:sz="1" w:space="0" w:color="000000"/>
              <w:right w:val="single" w:sz="1" w:space="0" w:color="000000"/>
            </w:tcBorders>
            <w:shd w:val="clear" w:color="auto" w:fill="auto"/>
          </w:tcPr>
          <w:p w:rsidR="001C11A1" w:rsidRPr="003C4FB9" w:rsidRDefault="001C11A1" w:rsidP="000129A4">
            <w:pPr>
              <w:rPr>
                <w:rFonts w:ascii="Helvetica" w:hAnsi="Helvetica"/>
                <w:sz w:val="18"/>
                <w:szCs w:val="18"/>
              </w:rPr>
            </w:pPr>
            <w:r w:rsidRPr="003C4FB9">
              <w:rPr>
                <w:rFonts w:ascii="Helvetica" w:hAnsi="Helvetica"/>
                <w:b/>
                <w:bCs/>
                <w:sz w:val="18"/>
                <w:szCs w:val="18"/>
              </w:rPr>
              <w:t xml:space="preserve"> </w:t>
            </w:r>
            <w:r w:rsidR="000129A4">
              <w:rPr>
                <w:rFonts w:ascii="Helvetica" w:hAnsi="Helvetica"/>
                <w:b/>
                <w:bCs/>
                <w:sz w:val="18"/>
                <w:szCs w:val="18"/>
              </w:rPr>
              <w:t>5</w:t>
            </w:r>
            <w:r w:rsidRPr="003C4FB9">
              <w:rPr>
                <w:rFonts w:ascii="Helvetica" w:hAnsi="Helvetica"/>
                <w:b/>
                <w:bCs/>
                <w:sz w:val="18"/>
                <w:szCs w:val="18"/>
              </w:rPr>
              <w:t>. FIRMA DE LA PERSONA SOLICITANTE</w:t>
            </w:r>
            <w:r w:rsidR="006C67FD">
              <w:rPr>
                <w:rFonts w:ascii="Helvetica" w:hAnsi="Helvetica"/>
                <w:b/>
                <w:bCs/>
                <w:sz w:val="18"/>
                <w:szCs w:val="18"/>
              </w:rPr>
              <w:t>/REPRESENTANTE</w:t>
            </w:r>
          </w:p>
        </w:tc>
      </w:tr>
      <w:tr w:rsidR="001C11A1" w:rsidRPr="003C4FB9" w:rsidTr="00457B4C">
        <w:tc>
          <w:tcPr>
            <w:tcW w:w="9923" w:type="dxa"/>
            <w:tcBorders>
              <w:left w:val="single" w:sz="1" w:space="0" w:color="000000"/>
              <w:bottom w:val="single" w:sz="1" w:space="0" w:color="000000"/>
              <w:right w:val="single" w:sz="1" w:space="0" w:color="000000"/>
            </w:tcBorders>
            <w:shd w:val="clear" w:color="auto" w:fill="auto"/>
          </w:tcPr>
          <w:p w:rsidR="001C11A1" w:rsidRPr="003C4FB9" w:rsidRDefault="001C11A1">
            <w:pPr>
              <w:pStyle w:val="Textoindependiente"/>
              <w:spacing w:line="100" w:lineRule="atLeast"/>
              <w:jc w:val="both"/>
              <w:rPr>
                <w:rFonts w:ascii="Helvetica" w:hAnsi="Helvetica"/>
                <w:b/>
                <w:bCs/>
                <w:sz w:val="18"/>
                <w:szCs w:val="18"/>
              </w:rPr>
            </w:pPr>
            <w:r w:rsidRPr="003C4FB9">
              <w:rPr>
                <w:rFonts w:ascii="Helvetica" w:hAnsi="Helvetica"/>
                <w:sz w:val="18"/>
                <w:szCs w:val="18"/>
              </w:rPr>
              <w:t xml:space="preserve">La/s persona/s abajo firmante/s </w:t>
            </w:r>
            <w:r w:rsidRPr="004908A8">
              <w:rPr>
                <w:rFonts w:ascii="Helvetica" w:hAnsi="Helvetica"/>
                <w:b/>
                <w:sz w:val="18"/>
                <w:szCs w:val="18"/>
              </w:rPr>
              <w:t>DECLARA/N</w:t>
            </w:r>
            <w:r w:rsidRPr="003C4FB9">
              <w:rPr>
                <w:rFonts w:ascii="Helvetica" w:hAnsi="Helvetica"/>
                <w:sz w:val="18"/>
                <w:szCs w:val="18"/>
              </w:rPr>
              <w:t>, bajo su expresa responsabilidad, que dispone de la documentación que así lo acredita y que son ciertos cuantos datos</w:t>
            </w:r>
            <w:r w:rsidR="002A1D16">
              <w:rPr>
                <w:rFonts w:ascii="Helvetica" w:hAnsi="Helvetica"/>
                <w:sz w:val="18"/>
                <w:szCs w:val="18"/>
              </w:rPr>
              <w:t xml:space="preserve"> figuran en la presente memoria, </w:t>
            </w:r>
            <w:r w:rsidR="002A1D16" w:rsidRPr="005C752B">
              <w:rPr>
                <w:rFonts w:ascii="Helvetica" w:hAnsi="Helvetica"/>
                <w:b/>
                <w:sz w:val="18"/>
                <w:szCs w:val="18"/>
              </w:rPr>
              <w:t>así como, que ha efectuado la requerida moderación de costes en la elaboración del presupuesto del proyecto</w:t>
            </w:r>
            <w:r w:rsidR="005C752B">
              <w:rPr>
                <w:rFonts w:ascii="Helvetica" w:hAnsi="Helvetica"/>
                <w:b/>
                <w:sz w:val="18"/>
                <w:szCs w:val="18"/>
              </w:rPr>
              <w:t xml:space="preserve">/actuación </w:t>
            </w:r>
            <w:r w:rsidR="002A1D16" w:rsidRPr="005C752B">
              <w:rPr>
                <w:rFonts w:ascii="Helvetica" w:hAnsi="Helvetica"/>
                <w:b/>
                <w:sz w:val="18"/>
                <w:szCs w:val="18"/>
              </w:rPr>
              <w:t>por el que solicita ayuda</w:t>
            </w:r>
            <w:r w:rsidR="002A1D16">
              <w:rPr>
                <w:rFonts w:ascii="Helvetica" w:hAnsi="Helvetica"/>
                <w:sz w:val="18"/>
                <w:szCs w:val="18"/>
              </w:rPr>
              <w:t>.</w:t>
            </w:r>
          </w:p>
          <w:p w:rsidR="004E7C70" w:rsidRDefault="001C11A1">
            <w:pPr>
              <w:pStyle w:val="Textoindependiente"/>
              <w:spacing w:line="360" w:lineRule="auto"/>
              <w:rPr>
                <w:rFonts w:ascii="Helvetica" w:hAnsi="Helvetica"/>
                <w:b/>
                <w:bCs/>
                <w:sz w:val="18"/>
                <w:szCs w:val="18"/>
              </w:rPr>
            </w:pPr>
            <w:r w:rsidRPr="003C4FB9">
              <w:rPr>
                <w:rFonts w:ascii="Helvetica" w:hAnsi="Helvetica"/>
                <w:b/>
                <w:bCs/>
                <w:sz w:val="18"/>
                <w:szCs w:val="18"/>
              </w:rPr>
              <w:t xml:space="preserve">                                            </w:t>
            </w:r>
          </w:p>
          <w:p w:rsidR="001C11A1" w:rsidRPr="003C4FB9" w:rsidRDefault="004E7C70">
            <w:pPr>
              <w:pStyle w:val="Textoindependiente"/>
              <w:spacing w:line="360" w:lineRule="auto"/>
              <w:rPr>
                <w:rFonts w:ascii="Helvetica" w:hAnsi="Helvetica"/>
                <w:sz w:val="18"/>
                <w:szCs w:val="18"/>
              </w:rPr>
            </w:pPr>
            <w:r>
              <w:rPr>
                <w:rFonts w:ascii="Helvetica" w:hAnsi="Helvetica"/>
                <w:b/>
                <w:bCs/>
                <w:sz w:val="18"/>
                <w:szCs w:val="18"/>
              </w:rPr>
              <w:t xml:space="preserve">                                                             </w:t>
            </w:r>
            <w:r w:rsidR="001C11A1" w:rsidRPr="003C4FB9">
              <w:rPr>
                <w:rFonts w:ascii="Helvetica" w:hAnsi="Helvetica"/>
                <w:b/>
                <w:bCs/>
                <w:sz w:val="18"/>
                <w:szCs w:val="18"/>
              </w:rPr>
              <w:t xml:space="preserve">          </w:t>
            </w:r>
            <w:r w:rsidR="001C11A1" w:rsidRPr="003C4FB9">
              <w:rPr>
                <w:rFonts w:ascii="Helvetica" w:hAnsi="Helvetica"/>
                <w:sz w:val="18"/>
                <w:szCs w:val="18"/>
              </w:rPr>
              <w:t xml:space="preserve">En </w:t>
            </w:r>
            <w:r w:rsidR="00E852EA">
              <w:rPr>
                <w:rFonts w:ascii="Helvetica" w:hAnsi="Helvetica"/>
                <w:sz w:val="18"/>
                <w:szCs w:val="18"/>
              </w:rPr>
              <w:t>_________________</w:t>
            </w:r>
            <w:r w:rsidR="00324F3A">
              <w:rPr>
                <w:rFonts w:ascii="Helvetica" w:hAnsi="Helvetica"/>
                <w:sz w:val="18"/>
                <w:szCs w:val="18"/>
              </w:rPr>
              <w:t>_</w:t>
            </w:r>
            <w:r w:rsidR="00324F3A" w:rsidRPr="003C4FB9">
              <w:rPr>
                <w:rFonts w:ascii="Helvetica" w:hAnsi="Helvetica"/>
                <w:sz w:val="18"/>
                <w:szCs w:val="18"/>
              </w:rPr>
              <w:t xml:space="preserve"> ,</w:t>
            </w:r>
            <w:r w:rsidR="001C11A1" w:rsidRPr="003C4FB9">
              <w:rPr>
                <w:rFonts w:ascii="Helvetica" w:hAnsi="Helvetica"/>
                <w:sz w:val="18"/>
                <w:szCs w:val="18"/>
              </w:rPr>
              <w:t xml:space="preserve"> a </w:t>
            </w:r>
            <w:r w:rsidR="00E852EA">
              <w:rPr>
                <w:rFonts w:ascii="Helvetica" w:hAnsi="Helvetica"/>
                <w:sz w:val="18"/>
                <w:szCs w:val="18"/>
              </w:rPr>
              <w:t>____</w:t>
            </w:r>
            <w:r w:rsidR="001C11A1" w:rsidRPr="003C4FB9">
              <w:rPr>
                <w:rFonts w:ascii="Helvetica" w:hAnsi="Helvetica"/>
                <w:sz w:val="18"/>
                <w:szCs w:val="18"/>
              </w:rPr>
              <w:t xml:space="preserve">   de</w:t>
            </w:r>
            <w:r w:rsidR="00E852EA">
              <w:rPr>
                <w:rFonts w:ascii="Helvetica" w:hAnsi="Helvetica"/>
                <w:sz w:val="18"/>
                <w:szCs w:val="18"/>
              </w:rPr>
              <w:t xml:space="preserve"> ________________</w:t>
            </w:r>
            <w:r w:rsidR="001C11A1" w:rsidRPr="003C4FB9">
              <w:rPr>
                <w:rFonts w:ascii="Helvetica" w:hAnsi="Helvetica"/>
                <w:sz w:val="18"/>
                <w:szCs w:val="18"/>
              </w:rPr>
              <w:t xml:space="preserve">  de </w:t>
            </w:r>
            <w:r w:rsidR="00E852EA">
              <w:rPr>
                <w:rFonts w:ascii="Helvetica" w:hAnsi="Helvetica"/>
                <w:sz w:val="18"/>
                <w:szCs w:val="18"/>
              </w:rPr>
              <w:t>20</w:t>
            </w:r>
            <w:r w:rsidR="00917145">
              <w:rPr>
                <w:rFonts w:ascii="Helvetica" w:hAnsi="Helvetica"/>
                <w:sz w:val="18"/>
                <w:szCs w:val="18"/>
              </w:rPr>
              <w:t>2</w:t>
            </w:r>
            <w:r w:rsidR="00E852EA">
              <w:rPr>
                <w:rFonts w:ascii="Helvetica" w:hAnsi="Helvetica"/>
                <w:sz w:val="18"/>
                <w:szCs w:val="18"/>
              </w:rPr>
              <w:t>__</w:t>
            </w:r>
            <w:r w:rsidR="008E4B02">
              <w:rPr>
                <w:rFonts w:ascii="Helvetica" w:hAnsi="Helvetica"/>
                <w:sz w:val="18"/>
                <w:szCs w:val="18"/>
              </w:rPr>
              <w:t>_</w:t>
            </w:r>
          </w:p>
          <w:p w:rsidR="001C11A1" w:rsidRPr="003C4FB9" w:rsidRDefault="001C11A1">
            <w:pPr>
              <w:pStyle w:val="Textoindependiente"/>
              <w:jc w:val="center"/>
              <w:rPr>
                <w:rFonts w:ascii="Helvetica" w:hAnsi="Helvetica"/>
                <w:sz w:val="18"/>
                <w:szCs w:val="18"/>
              </w:rPr>
            </w:pPr>
            <w:r w:rsidRPr="003C4FB9">
              <w:rPr>
                <w:rFonts w:ascii="Helvetica" w:hAnsi="Helvetica"/>
                <w:sz w:val="18"/>
                <w:szCs w:val="18"/>
              </w:rPr>
              <w:t xml:space="preserve">                                                                         (</w:t>
            </w:r>
            <w:r w:rsidR="006C67FD">
              <w:rPr>
                <w:rFonts w:ascii="Helvetica" w:hAnsi="Helvetica"/>
                <w:sz w:val="18"/>
                <w:szCs w:val="18"/>
              </w:rPr>
              <w:t xml:space="preserve">La persona </w:t>
            </w:r>
            <w:r w:rsidRPr="003C4FB9">
              <w:rPr>
                <w:rFonts w:ascii="Helvetica" w:hAnsi="Helvetica"/>
                <w:sz w:val="18"/>
                <w:szCs w:val="18"/>
              </w:rPr>
              <w:t>Solicitante</w:t>
            </w:r>
            <w:r w:rsidR="006C67FD">
              <w:rPr>
                <w:rFonts w:ascii="Helvetica" w:hAnsi="Helvetica"/>
                <w:sz w:val="18"/>
                <w:szCs w:val="18"/>
              </w:rPr>
              <w:t>/</w:t>
            </w:r>
            <w:r w:rsidRPr="003C4FB9">
              <w:rPr>
                <w:rFonts w:ascii="Helvetica" w:hAnsi="Helvetica"/>
                <w:sz w:val="18"/>
                <w:szCs w:val="18"/>
              </w:rPr>
              <w:t xml:space="preserve"> Representante)</w:t>
            </w:r>
          </w:p>
          <w:p w:rsidR="001C11A1" w:rsidRPr="003C4FB9" w:rsidRDefault="001C11A1">
            <w:pPr>
              <w:pStyle w:val="Textoindependiente"/>
              <w:rPr>
                <w:rFonts w:ascii="Helvetica" w:hAnsi="Helvetica"/>
                <w:sz w:val="18"/>
                <w:szCs w:val="18"/>
              </w:rPr>
            </w:pPr>
          </w:p>
          <w:p w:rsidR="001C11A1" w:rsidRPr="003C4FB9" w:rsidRDefault="001C11A1">
            <w:pPr>
              <w:pStyle w:val="Textoindependiente"/>
              <w:rPr>
                <w:rFonts w:ascii="Helvetica" w:hAnsi="Helvetica"/>
                <w:sz w:val="18"/>
                <w:szCs w:val="18"/>
              </w:rPr>
            </w:pPr>
          </w:p>
          <w:p w:rsidR="001C11A1" w:rsidRPr="003C4FB9" w:rsidRDefault="001C11A1">
            <w:pPr>
              <w:pStyle w:val="Textoindependiente"/>
              <w:rPr>
                <w:rFonts w:ascii="Helvetica" w:hAnsi="Helvetica"/>
                <w:sz w:val="18"/>
                <w:szCs w:val="18"/>
              </w:rPr>
            </w:pPr>
          </w:p>
          <w:p w:rsidR="001C11A1" w:rsidRPr="003C4FB9" w:rsidRDefault="001C11A1">
            <w:pPr>
              <w:pStyle w:val="Textoindependiente"/>
              <w:rPr>
                <w:rFonts w:ascii="Helvetica" w:hAnsi="Helvetica"/>
                <w:sz w:val="18"/>
                <w:szCs w:val="18"/>
              </w:rPr>
            </w:pPr>
            <w:r w:rsidRPr="003C4FB9">
              <w:rPr>
                <w:rFonts w:ascii="Helvetica" w:hAnsi="Helvetica"/>
                <w:sz w:val="18"/>
                <w:szCs w:val="18"/>
              </w:rPr>
              <w:t xml:space="preserve">                                                                               </w:t>
            </w:r>
            <w:r w:rsidR="00E852EA">
              <w:rPr>
                <w:rFonts w:ascii="Helvetica" w:hAnsi="Helvetica"/>
                <w:sz w:val="18"/>
                <w:szCs w:val="18"/>
              </w:rPr>
              <w:t xml:space="preserve">                              </w:t>
            </w:r>
            <w:r w:rsidR="00324F3A">
              <w:rPr>
                <w:rFonts w:ascii="Helvetica" w:hAnsi="Helvetica"/>
                <w:sz w:val="18"/>
                <w:szCs w:val="18"/>
              </w:rPr>
              <w:t>Fdo.: _</w:t>
            </w:r>
            <w:r w:rsidR="00E852EA">
              <w:rPr>
                <w:rFonts w:ascii="Helvetica" w:hAnsi="Helvetica"/>
                <w:sz w:val="18"/>
                <w:szCs w:val="18"/>
              </w:rPr>
              <w:t>___________________________</w:t>
            </w:r>
          </w:p>
          <w:p w:rsidR="001C11A1" w:rsidRPr="003C4FB9" w:rsidRDefault="001C11A1">
            <w:pPr>
              <w:pStyle w:val="Textoindependiente"/>
              <w:rPr>
                <w:rFonts w:ascii="Helvetica" w:hAnsi="Helvetica"/>
                <w:sz w:val="18"/>
                <w:szCs w:val="18"/>
              </w:rPr>
            </w:pPr>
          </w:p>
        </w:tc>
      </w:tr>
    </w:tbl>
    <w:p w:rsidR="001C11A1" w:rsidRPr="003C4FB9" w:rsidRDefault="001C11A1">
      <w:pPr>
        <w:pStyle w:val="Contenidodelatabla"/>
        <w:jc w:val="both"/>
        <w:rPr>
          <w:rFonts w:ascii="Helvetica" w:hAnsi="Helvetica"/>
          <w:b/>
          <w:bCs/>
          <w:sz w:val="18"/>
          <w:szCs w:val="18"/>
        </w:rPr>
      </w:pPr>
    </w:p>
    <w:p w:rsidR="007E631B" w:rsidRDefault="007E631B" w:rsidP="007E631B">
      <w:pPr>
        <w:widowControl/>
        <w:suppressAutoHyphens w:val="0"/>
        <w:autoSpaceDE w:val="0"/>
        <w:autoSpaceDN w:val="0"/>
        <w:adjustRightInd w:val="0"/>
        <w:jc w:val="both"/>
        <w:rPr>
          <w:rFonts w:ascii="Arial" w:eastAsia="Times New Roman" w:hAnsi="Arial" w:cs="Arial"/>
          <w:b/>
          <w:bCs/>
          <w:kern w:val="0"/>
          <w:sz w:val="18"/>
          <w:szCs w:val="18"/>
          <w:lang w:eastAsia="es-ES" w:bidi="ar-SA"/>
        </w:rPr>
      </w:pPr>
      <w:r w:rsidRPr="007E631B">
        <w:rPr>
          <w:rFonts w:ascii="Arial" w:eastAsia="Times New Roman" w:hAnsi="Arial" w:cs="Arial"/>
          <w:b/>
          <w:bCs/>
          <w:kern w:val="0"/>
          <w:sz w:val="18"/>
          <w:szCs w:val="18"/>
          <w:lang w:eastAsia="es-ES" w:bidi="ar-SA"/>
        </w:rPr>
        <w:lastRenderedPageBreak/>
        <w:t>CLÁUSULA DE PROTECCIÓN DE DATOS</w:t>
      </w:r>
    </w:p>
    <w:p w:rsidR="007E631B" w:rsidRPr="007E631B" w:rsidRDefault="007E631B" w:rsidP="007E631B">
      <w:pPr>
        <w:widowControl/>
        <w:suppressAutoHyphens w:val="0"/>
        <w:autoSpaceDE w:val="0"/>
        <w:autoSpaceDN w:val="0"/>
        <w:adjustRightInd w:val="0"/>
        <w:jc w:val="both"/>
        <w:rPr>
          <w:rFonts w:ascii="Arial" w:eastAsia="Times New Roman" w:hAnsi="Arial" w:cs="Arial"/>
          <w:b/>
          <w:bCs/>
          <w:kern w:val="0"/>
          <w:sz w:val="18"/>
          <w:szCs w:val="18"/>
          <w:lang w:eastAsia="es-ES" w:bidi="ar-SA"/>
        </w:rPr>
      </w:pPr>
    </w:p>
    <w:p w:rsidR="007E631B" w:rsidRPr="007E631B" w:rsidRDefault="007E631B" w:rsidP="007E631B">
      <w:pPr>
        <w:widowControl/>
        <w:suppressAutoHyphens w:val="0"/>
        <w:autoSpaceDE w:val="0"/>
        <w:autoSpaceDN w:val="0"/>
        <w:adjustRightInd w:val="0"/>
        <w:jc w:val="both"/>
        <w:rPr>
          <w:rFonts w:ascii="Arial" w:eastAsia="Times New Roman" w:hAnsi="Arial" w:cs="Arial"/>
          <w:kern w:val="0"/>
          <w:sz w:val="16"/>
          <w:szCs w:val="16"/>
          <w:lang w:eastAsia="es-ES" w:bidi="ar-SA"/>
        </w:rPr>
      </w:pPr>
      <w:r w:rsidRPr="007E631B">
        <w:rPr>
          <w:rFonts w:ascii="Arial" w:eastAsia="Times New Roman" w:hAnsi="Arial" w:cs="Arial"/>
          <w:kern w:val="0"/>
          <w:sz w:val="16"/>
          <w:szCs w:val="16"/>
          <w:lang w:eastAsia="es-ES" w:bidi="ar-SA"/>
        </w:rPr>
        <w:t>En cumplimiento de lo dispuesto en el Reglamento General de Protección de Datos (art. 12 y 13), la Consejería de Agricultura, Pesca</w:t>
      </w:r>
      <w:r w:rsidR="00CB7FE4">
        <w:rPr>
          <w:rFonts w:ascii="Arial" w:eastAsia="Times New Roman" w:hAnsi="Arial" w:cs="Arial"/>
          <w:kern w:val="0"/>
          <w:sz w:val="16"/>
          <w:szCs w:val="16"/>
          <w:lang w:eastAsia="es-ES" w:bidi="ar-SA"/>
        </w:rPr>
        <w:t xml:space="preserve">, Agua </w:t>
      </w:r>
      <w:r w:rsidRPr="007E631B">
        <w:rPr>
          <w:rFonts w:ascii="Arial" w:eastAsia="Times New Roman" w:hAnsi="Arial" w:cs="Arial"/>
          <w:kern w:val="0"/>
          <w:sz w:val="16"/>
          <w:szCs w:val="16"/>
          <w:lang w:eastAsia="es-ES" w:bidi="ar-SA"/>
        </w:rPr>
        <w:t xml:space="preserve"> y Desarrollo Rural le informa que:</w:t>
      </w:r>
    </w:p>
    <w:p w:rsidR="007E631B" w:rsidRPr="007E631B" w:rsidRDefault="007E631B" w:rsidP="007E631B">
      <w:pPr>
        <w:widowControl/>
        <w:suppressAutoHyphens w:val="0"/>
        <w:autoSpaceDE w:val="0"/>
        <w:autoSpaceDN w:val="0"/>
        <w:adjustRightInd w:val="0"/>
        <w:jc w:val="both"/>
        <w:rPr>
          <w:rFonts w:ascii="Arial" w:eastAsia="Times New Roman" w:hAnsi="Arial" w:cs="Arial"/>
          <w:kern w:val="0"/>
          <w:sz w:val="16"/>
          <w:szCs w:val="16"/>
          <w:lang w:eastAsia="es-ES" w:bidi="ar-SA"/>
        </w:rPr>
      </w:pPr>
      <w:r w:rsidRPr="007E631B">
        <w:rPr>
          <w:rFonts w:ascii="Arial" w:eastAsia="Times New Roman" w:hAnsi="Arial" w:cs="Arial"/>
          <w:kern w:val="0"/>
          <w:sz w:val="16"/>
          <w:szCs w:val="16"/>
          <w:lang w:eastAsia="es-ES" w:bidi="ar-SA"/>
        </w:rPr>
        <w:t xml:space="preserve">a) El responsable del tratamiento de los datos personales proporcionados en el presente formulario es la Consejería de Agricultura, Pesca y Desarrollo Rural – Dirección General de </w:t>
      </w:r>
      <w:r w:rsidR="00A12EAB">
        <w:rPr>
          <w:rFonts w:ascii="Arial" w:eastAsia="Times New Roman" w:hAnsi="Arial" w:cs="Arial"/>
          <w:kern w:val="0"/>
          <w:sz w:val="16"/>
          <w:szCs w:val="16"/>
          <w:lang w:eastAsia="es-ES" w:bidi="ar-SA"/>
        </w:rPr>
        <w:t>Industrias, Innovación y Cadena Agroalimentaria</w:t>
      </w:r>
      <w:r>
        <w:rPr>
          <w:rFonts w:ascii="Arial" w:eastAsia="Times New Roman" w:hAnsi="Arial" w:cs="Arial"/>
          <w:kern w:val="0"/>
          <w:sz w:val="16"/>
          <w:szCs w:val="16"/>
          <w:lang w:eastAsia="es-ES" w:bidi="ar-SA"/>
        </w:rPr>
        <w:t xml:space="preserve">- </w:t>
      </w:r>
      <w:r w:rsidRPr="007E631B">
        <w:rPr>
          <w:rFonts w:ascii="Arial" w:eastAsia="Times New Roman" w:hAnsi="Arial" w:cs="Arial"/>
          <w:kern w:val="0"/>
          <w:sz w:val="16"/>
          <w:szCs w:val="16"/>
          <w:lang w:eastAsia="es-ES" w:bidi="ar-SA"/>
        </w:rPr>
        <w:t>cuya dirección es c/. Tabladilla, s/n – 41071 Sevilla.</w:t>
      </w:r>
    </w:p>
    <w:p w:rsidR="007E631B" w:rsidRPr="007E631B" w:rsidRDefault="007E631B" w:rsidP="007E631B">
      <w:pPr>
        <w:widowControl/>
        <w:suppressAutoHyphens w:val="0"/>
        <w:autoSpaceDE w:val="0"/>
        <w:autoSpaceDN w:val="0"/>
        <w:adjustRightInd w:val="0"/>
        <w:jc w:val="both"/>
        <w:rPr>
          <w:rFonts w:ascii="Arial" w:eastAsia="Times New Roman" w:hAnsi="Arial" w:cs="Arial"/>
          <w:kern w:val="0"/>
          <w:sz w:val="16"/>
          <w:szCs w:val="16"/>
          <w:lang w:eastAsia="es-ES" w:bidi="ar-SA"/>
        </w:rPr>
      </w:pPr>
      <w:r w:rsidRPr="007E631B">
        <w:rPr>
          <w:rFonts w:ascii="Arial" w:eastAsia="Times New Roman" w:hAnsi="Arial" w:cs="Arial"/>
          <w:kern w:val="0"/>
          <w:sz w:val="16"/>
          <w:szCs w:val="16"/>
          <w:lang w:eastAsia="es-ES" w:bidi="ar-SA"/>
        </w:rPr>
        <w:t xml:space="preserve">b) Puede contactar por correo electrónico con el </w:t>
      </w:r>
      <w:r w:rsidR="00324F3A">
        <w:rPr>
          <w:rFonts w:ascii="Arial" w:eastAsia="Times New Roman" w:hAnsi="Arial" w:cs="Arial"/>
          <w:kern w:val="0"/>
          <w:sz w:val="16"/>
          <w:szCs w:val="16"/>
          <w:lang w:eastAsia="es-ES" w:bidi="ar-SA"/>
        </w:rPr>
        <w:t>D</w:t>
      </w:r>
      <w:r w:rsidR="00324F3A" w:rsidRPr="007E631B">
        <w:rPr>
          <w:rFonts w:ascii="Arial" w:eastAsia="Times New Roman" w:hAnsi="Arial" w:cs="Arial"/>
          <w:kern w:val="0"/>
          <w:sz w:val="16"/>
          <w:szCs w:val="16"/>
          <w:lang w:eastAsia="es-ES" w:bidi="ar-SA"/>
        </w:rPr>
        <w:t>elegado</w:t>
      </w:r>
      <w:r w:rsidRPr="007E631B">
        <w:rPr>
          <w:rFonts w:ascii="Arial" w:eastAsia="Times New Roman" w:hAnsi="Arial" w:cs="Arial"/>
          <w:kern w:val="0"/>
          <w:sz w:val="16"/>
          <w:szCs w:val="16"/>
          <w:lang w:eastAsia="es-ES" w:bidi="ar-SA"/>
        </w:rPr>
        <w:t xml:space="preserve"> de Protección de Datos de la Consejería en la dirección electrónica dpd.capder@juntadeandalucia.es</w:t>
      </w:r>
    </w:p>
    <w:p w:rsidR="007E631B" w:rsidRPr="007E631B" w:rsidRDefault="007E631B" w:rsidP="007E631B">
      <w:pPr>
        <w:widowControl/>
        <w:suppressAutoHyphens w:val="0"/>
        <w:autoSpaceDE w:val="0"/>
        <w:autoSpaceDN w:val="0"/>
        <w:adjustRightInd w:val="0"/>
        <w:jc w:val="both"/>
        <w:rPr>
          <w:rFonts w:ascii="Arial" w:eastAsia="Times New Roman" w:hAnsi="Arial" w:cs="Arial"/>
          <w:kern w:val="0"/>
          <w:sz w:val="16"/>
          <w:szCs w:val="16"/>
          <w:lang w:eastAsia="es-ES" w:bidi="ar-SA"/>
        </w:rPr>
      </w:pPr>
      <w:r w:rsidRPr="007E631B">
        <w:rPr>
          <w:rFonts w:ascii="Arial" w:eastAsia="Times New Roman" w:hAnsi="Arial" w:cs="Arial"/>
          <w:kern w:val="0"/>
          <w:sz w:val="16"/>
          <w:szCs w:val="16"/>
          <w:lang w:eastAsia="es-ES" w:bidi="ar-SA"/>
        </w:rPr>
        <w:t xml:space="preserve">c) Los datos personales proporcionados en el </w:t>
      </w:r>
      <w:r w:rsidR="00324F3A" w:rsidRPr="007E631B">
        <w:rPr>
          <w:rFonts w:ascii="Arial" w:eastAsia="Times New Roman" w:hAnsi="Arial" w:cs="Arial"/>
          <w:kern w:val="0"/>
          <w:sz w:val="16"/>
          <w:szCs w:val="16"/>
          <w:lang w:eastAsia="es-ES" w:bidi="ar-SA"/>
        </w:rPr>
        <w:t>presente</w:t>
      </w:r>
      <w:r w:rsidR="00324F3A">
        <w:rPr>
          <w:rFonts w:ascii="Arial" w:eastAsia="Times New Roman" w:hAnsi="Arial" w:cs="Arial"/>
          <w:kern w:val="0"/>
          <w:sz w:val="16"/>
          <w:szCs w:val="16"/>
          <w:lang w:eastAsia="es-ES" w:bidi="ar-SA"/>
        </w:rPr>
        <w:t xml:space="preserve"> </w:t>
      </w:r>
      <w:r w:rsidR="00324F3A" w:rsidRPr="007E631B">
        <w:rPr>
          <w:rFonts w:ascii="Arial" w:eastAsia="Times New Roman" w:hAnsi="Arial" w:cs="Arial"/>
          <w:kern w:val="0"/>
          <w:sz w:val="16"/>
          <w:szCs w:val="16"/>
          <w:lang w:eastAsia="es-ES" w:bidi="ar-SA"/>
        </w:rPr>
        <w:t>formulario</w:t>
      </w:r>
      <w:r w:rsidRPr="007E631B">
        <w:rPr>
          <w:rFonts w:ascii="Arial" w:eastAsia="Times New Roman" w:hAnsi="Arial" w:cs="Arial"/>
          <w:kern w:val="0"/>
          <w:sz w:val="16"/>
          <w:szCs w:val="16"/>
          <w:lang w:eastAsia="es-ES" w:bidi="ar-SA"/>
        </w:rPr>
        <w:t xml:space="preserve"> serán integrados, para soportar la gestión de ayudas LEADER en el marco de los programas de</w:t>
      </w:r>
      <w:r>
        <w:rPr>
          <w:rFonts w:ascii="Arial" w:eastAsia="Times New Roman" w:hAnsi="Arial" w:cs="Arial"/>
          <w:kern w:val="0"/>
          <w:sz w:val="16"/>
          <w:szCs w:val="16"/>
          <w:lang w:eastAsia="es-ES" w:bidi="ar-SA"/>
        </w:rPr>
        <w:t xml:space="preserve"> </w:t>
      </w:r>
      <w:r w:rsidRPr="007E631B">
        <w:rPr>
          <w:rFonts w:ascii="Arial" w:eastAsia="Times New Roman" w:hAnsi="Arial" w:cs="Arial"/>
          <w:kern w:val="0"/>
          <w:sz w:val="16"/>
          <w:szCs w:val="16"/>
          <w:lang w:eastAsia="es-ES" w:bidi="ar-SA"/>
        </w:rPr>
        <w:t xml:space="preserve">desarrollo rural, en el tratamiento denominado "Grupos de </w:t>
      </w:r>
      <w:r w:rsidR="008A42BE">
        <w:rPr>
          <w:rFonts w:ascii="Arial" w:eastAsia="Times New Roman" w:hAnsi="Arial" w:cs="Arial"/>
          <w:kern w:val="0"/>
          <w:sz w:val="16"/>
          <w:szCs w:val="16"/>
          <w:lang w:eastAsia="es-ES" w:bidi="ar-SA"/>
        </w:rPr>
        <w:t>D</w:t>
      </w:r>
      <w:r w:rsidRPr="007E631B">
        <w:rPr>
          <w:rFonts w:ascii="Arial" w:eastAsia="Times New Roman" w:hAnsi="Arial" w:cs="Arial"/>
          <w:kern w:val="0"/>
          <w:sz w:val="16"/>
          <w:szCs w:val="16"/>
          <w:lang w:eastAsia="es-ES" w:bidi="ar-SA"/>
        </w:rPr>
        <w:t xml:space="preserve">esarrollo </w:t>
      </w:r>
      <w:r w:rsidR="008A42BE">
        <w:rPr>
          <w:rFonts w:ascii="Arial" w:eastAsia="Times New Roman" w:hAnsi="Arial" w:cs="Arial"/>
          <w:kern w:val="0"/>
          <w:sz w:val="16"/>
          <w:szCs w:val="16"/>
          <w:lang w:eastAsia="es-ES" w:bidi="ar-SA"/>
        </w:rPr>
        <w:t>R</w:t>
      </w:r>
      <w:r w:rsidRPr="007E631B">
        <w:rPr>
          <w:rFonts w:ascii="Arial" w:eastAsia="Times New Roman" w:hAnsi="Arial" w:cs="Arial"/>
          <w:kern w:val="0"/>
          <w:sz w:val="16"/>
          <w:szCs w:val="16"/>
          <w:lang w:eastAsia="es-ES" w:bidi="ar-SA"/>
        </w:rPr>
        <w:t>ural", cuya base jurídica es el cumplimiento de una misión realizada en interés público (RGPD:</w:t>
      </w:r>
      <w:r>
        <w:rPr>
          <w:rFonts w:ascii="Arial" w:eastAsia="Times New Roman" w:hAnsi="Arial" w:cs="Arial"/>
          <w:kern w:val="0"/>
          <w:sz w:val="16"/>
          <w:szCs w:val="16"/>
          <w:lang w:eastAsia="es-ES" w:bidi="ar-SA"/>
        </w:rPr>
        <w:t xml:space="preserve"> </w:t>
      </w:r>
      <w:r w:rsidRPr="007E631B">
        <w:rPr>
          <w:rFonts w:ascii="Arial" w:eastAsia="Times New Roman" w:hAnsi="Arial" w:cs="Arial"/>
          <w:kern w:val="0"/>
          <w:sz w:val="16"/>
          <w:szCs w:val="16"/>
          <w:lang w:eastAsia="es-ES" w:bidi="ar-SA"/>
        </w:rPr>
        <w:t xml:space="preserve">6.1.e), basada en el Reglamento (UE) núm. 1305/2013, relativo a la ayuda al desarrollo rural a través del Fondo </w:t>
      </w:r>
      <w:r w:rsidR="008A42BE">
        <w:rPr>
          <w:rFonts w:ascii="Arial" w:eastAsia="Times New Roman" w:hAnsi="Arial" w:cs="Arial"/>
          <w:kern w:val="0"/>
          <w:sz w:val="16"/>
          <w:szCs w:val="16"/>
          <w:lang w:eastAsia="es-ES" w:bidi="ar-SA"/>
        </w:rPr>
        <w:t>E</w:t>
      </w:r>
      <w:r w:rsidRPr="007E631B">
        <w:rPr>
          <w:rFonts w:ascii="Arial" w:eastAsia="Times New Roman" w:hAnsi="Arial" w:cs="Arial"/>
          <w:kern w:val="0"/>
          <w:sz w:val="16"/>
          <w:szCs w:val="16"/>
          <w:lang w:eastAsia="es-ES" w:bidi="ar-SA"/>
        </w:rPr>
        <w:t xml:space="preserve">uropeo </w:t>
      </w:r>
      <w:r w:rsidR="008A42BE">
        <w:rPr>
          <w:rFonts w:ascii="Arial" w:eastAsia="Times New Roman" w:hAnsi="Arial" w:cs="Arial"/>
          <w:kern w:val="0"/>
          <w:sz w:val="16"/>
          <w:szCs w:val="16"/>
          <w:lang w:eastAsia="es-ES" w:bidi="ar-SA"/>
        </w:rPr>
        <w:t>Agrícola de D</w:t>
      </w:r>
      <w:r w:rsidRPr="007E631B">
        <w:rPr>
          <w:rFonts w:ascii="Arial" w:eastAsia="Times New Roman" w:hAnsi="Arial" w:cs="Arial"/>
          <w:kern w:val="0"/>
          <w:sz w:val="16"/>
          <w:szCs w:val="16"/>
          <w:lang w:eastAsia="es-ES" w:bidi="ar-SA"/>
        </w:rPr>
        <w:t xml:space="preserve">esarrollo </w:t>
      </w:r>
      <w:r w:rsidR="008A42BE">
        <w:rPr>
          <w:rFonts w:ascii="Arial" w:eastAsia="Times New Roman" w:hAnsi="Arial" w:cs="Arial"/>
          <w:kern w:val="0"/>
          <w:sz w:val="16"/>
          <w:szCs w:val="16"/>
          <w:lang w:eastAsia="es-ES" w:bidi="ar-SA"/>
        </w:rPr>
        <w:t>R</w:t>
      </w:r>
      <w:r w:rsidRPr="007E631B">
        <w:rPr>
          <w:rFonts w:ascii="Arial" w:eastAsia="Times New Roman" w:hAnsi="Arial" w:cs="Arial"/>
          <w:kern w:val="0"/>
          <w:sz w:val="16"/>
          <w:szCs w:val="16"/>
          <w:lang w:eastAsia="es-ES" w:bidi="ar-SA"/>
        </w:rPr>
        <w:t>ural (F</w:t>
      </w:r>
      <w:r w:rsidR="000129A4">
        <w:rPr>
          <w:rFonts w:ascii="Arial" w:eastAsia="Times New Roman" w:hAnsi="Arial" w:cs="Arial"/>
          <w:kern w:val="0"/>
          <w:sz w:val="16"/>
          <w:szCs w:val="16"/>
          <w:lang w:eastAsia="es-ES" w:bidi="ar-SA"/>
        </w:rPr>
        <w:t>EADER</w:t>
      </w:r>
      <w:r>
        <w:rPr>
          <w:rFonts w:ascii="Arial" w:eastAsia="Times New Roman" w:hAnsi="Arial" w:cs="Arial"/>
          <w:kern w:val="0"/>
          <w:sz w:val="16"/>
          <w:szCs w:val="16"/>
          <w:lang w:eastAsia="es-ES" w:bidi="ar-SA"/>
        </w:rPr>
        <w:t>)</w:t>
      </w:r>
      <w:r w:rsidRPr="007E631B">
        <w:rPr>
          <w:rFonts w:ascii="Arial" w:eastAsia="Times New Roman" w:hAnsi="Arial" w:cs="Arial"/>
          <w:kern w:val="0"/>
          <w:sz w:val="16"/>
          <w:szCs w:val="16"/>
          <w:lang w:eastAsia="es-ES" w:bidi="ar-SA"/>
        </w:rPr>
        <w:t>, entre</w:t>
      </w:r>
      <w:r>
        <w:rPr>
          <w:rFonts w:ascii="Arial" w:eastAsia="Times New Roman" w:hAnsi="Arial" w:cs="Arial"/>
          <w:kern w:val="0"/>
          <w:sz w:val="16"/>
          <w:szCs w:val="16"/>
          <w:lang w:eastAsia="es-ES" w:bidi="ar-SA"/>
        </w:rPr>
        <w:t xml:space="preserve"> </w:t>
      </w:r>
      <w:r w:rsidRPr="007E631B">
        <w:rPr>
          <w:rFonts w:ascii="Arial" w:eastAsia="Times New Roman" w:hAnsi="Arial" w:cs="Arial"/>
          <w:kern w:val="0"/>
          <w:sz w:val="16"/>
          <w:szCs w:val="16"/>
          <w:lang w:eastAsia="es-ES" w:bidi="ar-SA"/>
        </w:rPr>
        <w:t>otros.</w:t>
      </w:r>
    </w:p>
    <w:p w:rsidR="007E631B" w:rsidRPr="007E631B" w:rsidRDefault="007E631B" w:rsidP="007E631B">
      <w:pPr>
        <w:widowControl/>
        <w:suppressAutoHyphens w:val="0"/>
        <w:autoSpaceDE w:val="0"/>
        <w:autoSpaceDN w:val="0"/>
        <w:adjustRightInd w:val="0"/>
        <w:jc w:val="both"/>
        <w:rPr>
          <w:rFonts w:ascii="Arial" w:eastAsia="Times New Roman" w:hAnsi="Arial" w:cs="Arial"/>
          <w:kern w:val="0"/>
          <w:sz w:val="16"/>
          <w:szCs w:val="16"/>
          <w:lang w:eastAsia="es-ES" w:bidi="ar-SA"/>
        </w:rPr>
      </w:pPr>
      <w:r w:rsidRPr="007E631B">
        <w:rPr>
          <w:rFonts w:ascii="Arial" w:eastAsia="Times New Roman" w:hAnsi="Arial" w:cs="Arial"/>
          <w:kern w:val="0"/>
          <w:sz w:val="16"/>
          <w:szCs w:val="16"/>
          <w:lang w:eastAsia="es-ES" w:bidi="ar-SA"/>
        </w:rPr>
        <w:t>d) Usted puede ejercer sus derechos de acceso, rectificación, supresión, portabilidad de sus datos, y de limitación u oposición a su tratamiento como se explica en la</w:t>
      </w:r>
      <w:r>
        <w:rPr>
          <w:rFonts w:ascii="Arial" w:eastAsia="Times New Roman" w:hAnsi="Arial" w:cs="Arial"/>
          <w:kern w:val="0"/>
          <w:sz w:val="16"/>
          <w:szCs w:val="16"/>
          <w:lang w:eastAsia="es-ES" w:bidi="ar-SA"/>
        </w:rPr>
        <w:t xml:space="preserve"> </w:t>
      </w:r>
      <w:r w:rsidRPr="007E631B">
        <w:rPr>
          <w:rFonts w:ascii="Arial" w:eastAsia="Times New Roman" w:hAnsi="Arial" w:cs="Arial"/>
          <w:kern w:val="0"/>
          <w:sz w:val="16"/>
          <w:szCs w:val="16"/>
          <w:lang w:eastAsia="es-ES" w:bidi="ar-SA"/>
        </w:rPr>
        <w:t>información adicional, que puede encontrar, junto con el formulario para la reclamación y/o ejercicio de esos derechos, en la siguiente dirección electrónica: http://www.juntadeandalucia.es/protecciondedatos</w:t>
      </w:r>
    </w:p>
    <w:p w:rsidR="007E631B" w:rsidRDefault="007E631B" w:rsidP="00870112">
      <w:pPr>
        <w:widowControl/>
        <w:suppressAutoHyphens w:val="0"/>
        <w:autoSpaceDE w:val="0"/>
        <w:autoSpaceDN w:val="0"/>
        <w:adjustRightInd w:val="0"/>
        <w:jc w:val="both"/>
        <w:rPr>
          <w:rFonts w:ascii="Helvetica" w:hAnsi="Helvetica"/>
          <w:sz w:val="18"/>
          <w:szCs w:val="18"/>
        </w:rPr>
      </w:pPr>
      <w:r w:rsidRPr="007E631B">
        <w:rPr>
          <w:rFonts w:ascii="Arial" w:eastAsia="Times New Roman" w:hAnsi="Arial" w:cs="Arial"/>
          <w:kern w:val="0"/>
          <w:sz w:val="16"/>
          <w:szCs w:val="16"/>
          <w:lang w:eastAsia="es-ES" w:bidi="ar-SA"/>
        </w:rPr>
        <w:t>e) La Consejería contempla la posible cesión de estos datos a otros órganos de Administraciones Públicas amparada en la legislación sectorial y a los Grupos de</w:t>
      </w:r>
      <w:r>
        <w:rPr>
          <w:rFonts w:ascii="Arial" w:eastAsia="Times New Roman" w:hAnsi="Arial" w:cs="Arial"/>
          <w:kern w:val="0"/>
          <w:sz w:val="16"/>
          <w:szCs w:val="16"/>
          <w:lang w:eastAsia="es-ES" w:bidi="ar-SA"/>
        </w:rPr>
        <w:t xml:space="preserve"> </w:t>
      </w:r>
      <w:r w:rsidRPr="007E631B">
        <w:rPr>
          <w:rFonts w:ascii="Arial" w:eastAsia="Times New Roman" w:hAnsi="Arial" w:cs="Arial"/>
          <w:kern w:val="0"/>
          <w:sz w:val="16"/>
          <w:szCs w:val="16"/>
          <w:lang w:eastAsia="es-ES" w:bidi="ar-SA"/>
        </w:rPr>
        <w:t>Desarrollo Rural como encargados del tratamiento, además de las derivadas de obligación legal.</w:t>
      </w:r>
    </w:p>
    <w:sectPr w:rsidR="007E631B" w:rsidSect="00005330">
      <w:pgSz w:w="11906" w:h="16838"/>
      <w:pgMar w:top="1217" w:right="1134" w:bottom="1730" w:left="1134"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84E" w:rsidRDefault="0033784E">
      <w:r>
        <w:separator/>
      </w:r>
    </w:p>
  </w:endnote>
  <w:endnote w:type="continuationSeparator" w:id="1">
    <w:p w:rsidR="0033784E" w:rsidRDefault="00337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84E" w:rsidRDefault="0033784E">
      <w:r>
        <w:separator/>
      </w:r>
    </w:p>
  </w:footnote>
  <w:footnote w:type="continuationSeparator" w:id="1">
    <w:p w:rsidR="0033784E" w:rsidRDefault="00337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5362"/>
  </w:hdrShapeDefault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11A1"/>
    <w:rsid w:val="00005330"/>
    <w:rsid w:val="000129A4"/>
    <w:rsid w:val="0001542F"/>
    <w:rsid w:val="0002063B"/>
    <w:rsid w:val="00034E62"/>
    <w:rsid w:val="0006088A"/>
    <w:rsid w:val="00062426"/>
    <w:rsid w:val="000733FB"/>
    <w:rsid w:val="00085A74"/>
    <w:rsid w:val="000B2C2D"/>
    <w:rsid w:val="000C1326"/>
    <w:rsid w:val="000C24B1"/>
    <w:rsid w:val="000C4085"/>
    <w:rsid w:val="000D3255"/>
    <w:rsid w:val="000D4FF4"/>
    <w:rsid w:val="000F1A64"/>
    <w:rsid w:val="0010126F"/>
    <w:rsid w:val="001015F2"/>
    <w:rsid w:val="00105631"/>
    <w:rsid w:val="0010731B"/>
    <w:rsid w:val="00132913"/>
    <w:rsid w:val="00167FBD"/>
    <w:rsid w:val="00196E64"/>
    <w:rsid w:val="001A5863"/>
    <w:rsid w:val="001B74F5"/>
    <w:rsid w:val="001C11A1"/>
    <w:rsid w:val="001C25E5"/>
    <w:rsid w:val="001C30BE"/>
    <w:rsid w:val="001C37F2"/>
    <w:rsid w:val="001C499C"/>
    <w:rsid w:val="001D0652"/>
    <w:rsid w:val="001E1F8A"/>
    <w:rsid w:val="001E4DAA"/>
    <w:rsid w:val="001E7285"/>
    <w:rsid w:val="001E74B2"/>
    <w:rsid w:val="001F10C0"/>
    <w:rsid w:val="001F2398"/>
    <w:rsid w:val="00202D8D"/>
    <w:rsid w:val="0022432E"/>
    <w:rsid w:val="00247644"/>
    <w:rsid w:val="00254CCF"/>
    <w:rsid w:val="0026138C"/>
    <w:rsid w:val="002618A5"/>
    <w:rsid w:val="00275890"/>
    <w:rsid w:val="00282DE6"/>
    <w:rsid w:val="00297B92"/>
    <w:rsid w:val="002A1D16"/>
    <w:rsid w:val="002A75AE"/>
    <w:rsid w:val="002C28A7"/>
    <w:rsid w:val="002C7F56"/>
    <w:rsid w:val="002F028D"/>
    <w:rsid w:val="003045CF"/>
    <w:rsid w:val="00307A77"/>
    <w:rsid w:val="00312E13"/>
    <w:rsid w:val="00324F3A"/>
    <w:rsid w:val="00325201"/>
    <w:rsid w:val="00327A4E"/>
    <w:rsid w:val="0033784E"/>
    <w:rsid w:val="00363F1F"/>
    <w:rsid w:val="003761B4"/>
    <w:rsid w:val="00387001"/>
    <w:rsid w:val="00393D0B"/>
    <w:rsid w:val="0039551C"/>
    <w:rsid w:val="00396214"/>
    <w:rsid w:val="003B428F"/>
    <w:rsid w:val="003C14AE"/>
    <w:rsid w:val="003C4FB9"/>
    <w:rsid w:val="003D1B42"/>
    <w:rsid w:val="003F0491"/>
    <w:rsid w:val="003F1E93"/>
    <w:rsid w:val="004005BE"/>
    <w:rsid w:val="00403647"/>
    <w:rsid w:val="00411A19"/>
    <w:rsid w:val="0043630B"/>
    <w:rsid w:val="00453DA2"/>
    <w:rsid w:val="00457604"/>
    <w:rsid w:val="00457B4C"/>
    <w:rsid w:val="004602CF"/>
    <w:rsid w:val="004658D9"/>
    <w:rsid w:val="004723BD"/>
    <w:rsid w:val="004908A8"/>
    <w:rsid w:val="00493163"/>
    <w:rsid w:val="004A0DEB"/>
    <w:rsid w:val="004A762F"/>
    <w:rsid w:val="004C2B51"/>
    <w:rsid w:val="004C30F8"/>
    <w:rsid w:val="004D34FF"/>
    <w:rsid w:val="004D7802"/>
    <w:rsid w:val="004E3E1C"/>
    <w:rsid w:val="004E7C70"/>
    <w:rsid w:val="004F0C74"/>
    <w:rsid w:val="00517F52"/>
    <w:rsid w:val="005410B8"/>
    <w:rsid w:val="00556085"/>
    <w:rsid w:val="00556ECB"/>
    <w:rsid w:val="00592906"/>
    <w:rsid w:val="005C752B"/>
    <w:rsid w:val="005D11BF"/>
    <w:rsid w:val="005D64D1"/>
    <w:rsid w:val="005E0081"/>
    <w:rsid w:val="005E17CE"/>
    <w:rsid w:val="005E57C1"/>
    <w:rsid w:val="005F0162"/>
    <w:rsid w:val="005F1599"/>
    <w:rsid w:val="005F1FB0"/>
    <w:rsid w:val="005F65E9"/>
    <w:rsid w:val="006060A7"/>
    <w:rsid w:val="00607CB1"/>
    <w:rsid w:val="00617870"/>
    <w:rsid w:val="006321B3"/>
    <w:rsid w:val="00652890"/>
    <w:rsid w:val="006734D5"/>
    <w:rsid w:val="00674FE7"/>
    <w:rsid w:val="006856CB"/>
    <w:rsid w:val="006A7817"/>
    <w:rsid w:val="006B0E84"/>
    <w:rsid w:val="006B2526"/>
    <w:rsid w:val="006C67FD"/>
    <w:rsid w:val="006E320F"/>
    <w:rsid w:val="006E5EDE"/>
    <w:rsid w:val="00731F5E"/>
    <w:rsid w:val="00737CEC"/>
    <w:rsid w:val="00742BFE"/>
    <w:rsid w:val="00745045"/>
    <w:rsid w:val="00757356"/>
    <w:rsid w:val="0076129F"/>
    <w:rsid w:val="00762292"/>
    <w:rsid w:val="00763CD6"/>
    <w:rsid w:val="007738FA"/>
    <w:rsid w:val="00774E8E"/>
    <w:rsid w:val="007938BD"/>
    <w:rsid w:val="00796E1E"/>
    <w:rsid w:val="007A0F01"/>
    <w:rsid w:val="007A3ECE"/>
    <w:rsid w:val="007B1F11"/>
    <w:rsid w:val="007E107A"/>
    <w:rsid w:val="007E2E3C"/>
    <w:rsid w:val="007E631B"/>
    <w:rsid w:val="00807FE4"/>
    <w:rsid w:val="008134C5"/>
    <w:rsid w:val="00846F9C"/>
    <w:rsid w:val="00847BF3"/>
    <w:rsid w:val="008511B0"/>
    <w:rsid w:val="00852EE6"/>
    <w:rsid w:val="00857167"/>
    <w:rsid w:val="00862D7D"/>
    <w:rsid w:val="008651C2"/>
    <w:rsid w:val="00866CBB"/>
    <w:rsid w:val="00870112"/>
    <w:rsid w:val="00881FA1"/>
    <w:rsid w:val="00884C1A"/>
    <w:rsid w:val="00890FCB"/>
    <w:rsid w:val="008933B6"/>
    <w:rsid w:val="008A09E9"/>
    <w:rsid w:val="008A42BE"/>
    <w:rsid w:val="008A64D5"/>
    <w:rsid w:val="008A68D4"/>
    <w:rsid w:val="008B367C"/>
    <w:rsid w:val="008C4694"/>
    <w:rsid w:val="008E4B02"/>
    <w:rsid w:val="008E57BD"/>
    <w:rsid w:val="008F680D"/>
    <w:rsid w:val="00904464"/>
    <w:rsid w:val="009158ED"/>
    <w:rsid w:val="00917145"/>
    <w:rsid w:val="00920034"/>
    <w:rsid w:val="0093396E"/>
    <w:rsid w:val="00933E8E"/>
    <w:rsid w:val="00936CB2"/>
    <w:rsid w:val="00950FE7"/>
    <w:rsid w:val="009648F5"/>
    <w:rsid w:val="0098378D"/>
    <w:rsid w:val="0098646F"/>
    <w:rsid w:val="0098799F"/>
    <w:rsid w:val="00990766"/>
    <w:rsid w:val="00996304"/>
    <w:rsid w:val="009A0127"/>
    <w:rsid w:val="009A28CF"/>
    <w:rsid w:val="009B0F47"/>
    <w:rsid w:val="009B2550"/>
    <w:rsid w:val="009C4F64"/>
    <w:rsid w:val="009D2ED7"/>
    <w:rsid w:val="009D3CEA"/>
    <w:rsid w:val="009E3A74"/>
    <w:rsid w:val="00A12178"/>
    <w:rsid w:val="00A12EAB"/>
    <w:rsid w:val="00A176F1"/>
    <w:rsid w:val="00A24B24"/>
    <w:rsid w:val="00A31161"/>
    <w:rsid w:val="00A52012"/>
    <w:rsid w:val="00A81BEC"/>
    <w:rsid w:val="00A81EB1"/>
    <w:rsid w:val="00AA2C69"/>
    <w:rsid w:val="00AC381B"/>
    <w:rsid w:val="00AC58F1"/>
    <w:rsid w:val="00AE6421"/>
    <w:rsid w:val="00AF3E94"/>
    <w:rsid w:val="00B00766"/>
    <w:rsid w:val="00B1325C"/>
    <w:rsid w:val="00B169F6"/>
    <w:rsid w:val="00B26523"/>
    <w:rsid w:val="00B44BCA"/>
    <w:rsid w:val="00B607BE"/>
    <w:rsid w:val="00B67DA8"/>
    <w:rsid w:val="00B70518"/>
    <w:rsid w:val="00B70D9F"/>
    <w:rsid w:val="00BA0C30"/>
    <w:rsid w:val="00BB2CC8"/>
    <w:rsid w:val="00BB68F0"/>
    <w:rsid w:val="00BD1E61"/>
    <w:rsid w:val="00BE7AED"/>
    <w:rsid w:val="00BF1E1E"/>
    <w:rsid w:val="00C03FFF"/>
    <w:rsid w:val="00C05C3F"/>
    <w:rsid w:val="00C16935"/>
    <w:rsid w:val="00C32523"/>
    <w:rsid w:val="00C33655"/>
    <w:rsid w:val="00C61DFE"/>
    <w:rsid w:val="00C66934"/>
    <w:rsid w:val="00C70AEE"/>
    <w:rsid w:val="00C719CD"/>
    <w:rsid w:val="00C76EC8"/>
    <w:rsid w:val="00C843A2"/>
    <w:rsid w:val="00C844D1"/>
    <w:rsid w:val="00C86174"/>
    <w:rsid w:val="00C92133"/>
    <w:rsid w:val="00C940DC"/>
    <w:rsid w:val="00CB315D"/>
    <w:rsid w:val="00CB5F20"/>
    <w:rsid w:val="00CB7FE4"/>
    <w:rsid w:val="00CC7FA7"/>
    <w:rsid w:val="00CE4284"/>
    <w:rsid w:val="00CF1443"/>
    <w:rsid w:val="00CF5BFD"/>
    <w:rsid w:val="00D064AD"/>
    <w:rsid w:val="00D10A7A"/>
    <w:rsid w:val="00D147EC"/>
    <w:rsid w:val="00D17133"/>
    <w:rsid w:val="00D174F3"/>
    <w:rsid w:val="00D17975"/>
    <w:rsid w:val="00D227C5"/>
    <w:rsid w:val="00D25360"/>
    <w:rsid w:val="00D32A28"/>
    <w:rsid w:val="00D5166A"/>
    <w:rsid w:val="00D54E7D"/>
    <w:rsid w:val="00D6560F"/>
    <w:rsid w:val="00D70FEC"/>
    <w:rsid w:val="00D76679"/>
    <w:rsid w:val="00D76B5A"/>
    <w:rsid w:val="00D82871"/>
    <w:rsid w:val="00D85CB7"/>
    <w:rsid w:val="00D91641"/>
    <w:rsid w:val="00D93FC4"/>
    <w:rsid w:val="00D9756B"/>
    <w:rsid w:val="00DA69AA"/>
    <w:rsid w:val="00DB2845"/>
    <w:rsid w:val="00DB799E"/>
    <w:rsid w:val="00DC4973"/>
    <w:rsid w:val="00DC76F8"/>
    <w:rsid w:val="00DF1742"/>
    <w:rsid w:val="00DF1E55"/>
    <w:rsid w:val="00E035E8"/>
    <w:rsid w:val="00E04D0E"/>
    <w:rsid w:val="00E06EB6"/>
    <w:rsid w:val="00E2539B"/>
    <w:rsid w:val="00E253FB"/>
    <w:rsid w:val="00E2743E"/>
    <w:rsid w:val="00E27517"/>
    <w:rsid w:val="00E418DC"/>
    <w:rsid w:val="00E61426"/>
    <w:rsid w:val="00E70217"/>
    <w:rsid w:val="00E723DB"/>
    <w:rsid w:val="00E852EA"/>
    <w:rsid w:val="00E865F4"/>
    <w:rsid w:val="00EA768C"/>
    <w:rsid w:val="00EB1DC5"/>
    <w:rsid w:val="00EC6236"/>
    <w:rsid w:val="00ED06E1"/>
    <w:rsid w:val="00ED5003"/>
    <w:rsid w:val="00EE49C2"/>
    <w:rsid w:val="00EE604F"/>
    <w:rsid w:val="00EF268D"/>
    <w:rsid w:val="00EF49DA"/>
    <w:rsid w:val="00F02643"/>
    <w:rsid w:val="00F110A3"/>
    <w:rsid w:val="00F13628"/>
    <w:rsid w:val="00F24985"/>
    <w:rsid w:val="00F31C49"/>
    <w:rsid w:val="00F362B1"/>
    <w:rsid w:val="00F41122"/>
    <w:rsid w:val="00F51E80"/>
    <w:rsid w:val="00F60DCF"/>
    <w:rsid w:val="00F908C6"/>
    <w:rsid w:val="00FA1D30"/>
    <w:rsid w:val="00FA7748"/>
    <w:rsid w:val="00FD4B28"/>
    <w:rsid w:val="00FD6BED"/>
    <w:rsid w:val="00FE0974"/>
    <w:rsid w:val="00FE45D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78"/>
    <w:pPr>
      <w:widowControl w:val="0"/>
      <w:suppressAutoHyphens/>
    </w:pPr>
    <w:rPr>
      <w:rFonts w:eastAsia="SimSun" w:cs="Mangal"/>
      <w:kern w:val="1"/>
      <w:sz w:val="24"/>
      <w:szCs w:val="24"/>
      <w:lang w:eastAsia="hi-IN" w:bidi="hi-IN"/>
    </w:rPr>
  </w:style>
  <w:style w:type="paragraph" w:styleId="Ttulo1">
    <w:name w:val="heading 1"/>
    <w:basedOn w:val="Normal"/>
    <w:next w:val="Normal"/>
    <w:link w:val="Ttulo1Car"/>
    <w:uiPriority w:val="9"/>
    <w:qFormat/>
    <w:rsid w:val="0006088A"/>
    <w:pPr>
      <w:keepNext/>
      <w:spacing w:before="240" w:after="60"/>
      <w:outlineLvl w:val="0"/>
    </w:pPr>
    <w:rPr>
      <w:rFonts w:ascii="Cambria" w:eastAsia="Times New Roman" w:hAnsi="Cambria"/>
      <w:b/>
      <w:bCs/>
      <w:kern w:val="32"/>
      <w:sz w:val="32"/>
      <w:szCs w:val="29"/>
      <w:lang/>
    </w:rPr>
  </w:style>
  <w:style w:type="paragraph" w:styleId="Ttulo2">
    <w:name w:val="heading 2"/>
    <w:basedOn w:val="Encabezado1"/>
    <w:next w:val="Textoindependiente"/>
    <w:qFormat/>
    <w:rsid w:val="00A12178"/>
    <w:pPr>
      <w:tabs>
        <w:tab w:val="num" w:pos="0"/>
      </w:tabs>
      <w:outlineLvl w:val="1"/>
    </w:pPr>
    <w:rPr>
      <w:rFonts w:ascii="Times New Roman" w:eastAsia="Arial Unicode MS"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rsid w:val="00A12178"/>
  </w:style>
  <w:style w:type="character" w:styleId="Textoennegrita">
    <w:name w:val="Strong"/>
    <w:qFormat/>
    <w:rsid w:val="00A12178"/>
    <w:rPr>
      <w:b/>
      <w:bCs/>
    </w:rPr>
  </w:style>
  <w:style w:type="paragraph" w:styleId="Textoindependiente">
    <w:name w:val="Body Text"/>
    <w:basedOn w:val="Normal"/>
    <w:rsid w:val="00A12178"/>
    <w:pPr>
      <w:spacing w:after="120"/>
    </w:pPr>
  </w:style>
  <w:style w:type="paragraph" w:customStyle="1" w:styleId="Encabezado1">
    <w:name w:val="Encabezado1"/>
    <w:basedOn w:val="Normal"/>
    <w:next w:val="Textoindependiente"/>
    <w:rsid w:val="00A12178"/>
    <w:pPr>
      <w:keepNext/>
      <w:spacing w:before="240" w:after="120"/>
    </w:pPr>
    <w:rPr>
      <w:rFonts w:ascii="Arial" w:eastAsia="MS Mincho" w:hAnsi="Arial" w:cs="Tahoma"/>
      <w:sz w:val="28"/>
      <w:szCs w:val="28"/>
    </w:rPr>
  </w:style>
  <w:style w:type="paragraph" w:styleId="Lista">
    <w:name w:val="List"/>
    <w:basedOn w:val="Textoindependiente"/>
    <w:rsid w:val="00A12178"/>
    <w:rPr>
      <w:rFonts w:cs="Tahoma"/>
    </w:rPr>
  </w:style>
  <w:style w:type="paragraph" w:styleId="Encabezado">
    <w:name w:val="header"/>
    <w:basedOn w:val="Normal"/>
    <w:link w:val="EncabezadoCar"/>
    <w:uiPriority w:val="99"/>
    <w:rsid w:val="00A12178"/>
    <w:pPr>
      <w:suppressLineNumbers/>
      <w:tabs>
        <w:tab w:val="center" w:pos="4818"/>
        <w:tab w:val="right" w:pos="9637"/>
      </w:tabs>
    </w:pPr>
    <w:rPr>
      <w:lang/>
    </w:rPr>
  </w:style>
  <w:style w:type="paragraph" w:styleId="Piedepgina">
    <w:name w:val="footer"/>
    <w:basedOn w:val="Normal"/>
    <w:link w:val="PiedepginaCar"/>
    <w:uiPriority w:val="99"/>
    <w:rsid w:val="000D4FF4"/>
    <w:pPr>
      <w:suppressLineNumbers/>
      <w:shd w:val="clear" w:color="auto" w:fill="B3B3B3"/>
      <w:tabs>
        <w:tab w:val="center" w:pos="4818"/>
        <w:tab w:val="right" w:pos="9637"/>
      </w:tabs>
    </w:pPr>
    <w:rPr>
      <w:szCs w:val="18"/>
      <w:lang/>
    </w:rPr>
  </w:style>
  <w:style w:type="paragraph" w:customStyle="1" w:styleId="Contenidodelatabla">
    <w:name w:val="Contenido de la tabla"/>
    <w:basedOn w:val="Normal"/>
    <w:rsid w:val="00A12178"/>
    <w:pPr>
      <w:suppressLineNumbers/>
    </w:pPr>
  </w:style>
  <w:style w:type="paragraph" w:customStyle="1" w:styleId="Encabezadodelatabla">
    <w:name w:val="Encabezado de la tabla"/>
    <w:basedOn w:val="Contenidodelatabla"/>
    <w:rsid w:val="00A12178"/>
    <w:pPr>
      <w:jc w:val="center"/>
    </w:pPr>
    <w:rPr>
      <w:b/>
      <w:bCs/>
      <w:i/>
      <w:iCs/>
    </w:rPr>
  </w:style>
  <w:style w:type="paragraph" w:customStyle="1" w:styleId="Etiqueta">
    <w:name w:val="Etiqueta"/>
    <w:basedOn w:val="Normal"/>
    <w:rsid w:val="00A12178"/>
    <w:pPr>
      <w:suppressLineNumbers/>
      <w:spacing w:before="120" w:after="120"/>
    </w:pPr>
    <w:rPr>
      <w:rFonts w:cs="Tahoma"/>
      <w:i/>
      <w:iCs/>
    </w:rPr>
  </w:style>
  <w:style w:type="paragraph" w:customStyle="1" w:styleId="Tabla">
    <w:name w:val="Tabla"/>
    <w:basedOn w:val="Etiqueta"/>
    <w:rsid w:val="00A12178"/>
  </w:style>
  <w:style w:type="paragraph" w:customStyle="1" w:styleId="Contenidodelmarco">
    <w:name w:val="Contenido del marco"/>
    <w:basedOn w:val="Textoindependiente"/>
    <w:rsid w:val="00A12178"/>
  </w:style>
  <w:style w:type="paragraph" w:customStyle="1" w:styleId="ndice">
    <w:name w:val="Índice"/>
    <w:basedOn w:val="Normal"/>
    <w:rsid w:val="00A12178"/>
    <w:pPr>
      <w:suppressLineNumbers/>
    </w:pPr>
    <w:rPr>
      <w:rFonts w:cs="Tahoma"/>
    </w:rPr>
  </w:style>
  <w:style w:type="character" w:customStyle="1" w:styleId="PiedepginaCar">
    <w:name w:val="Pie de página Car"/>
    <w:link w:val="Piedepgina"/>
    <w:uiPriority w:val="99"/>
    <w:rsid w:val="000D4FF4"/>
    <w:rPr>
      <w:rFonts w:eastAsia="SimSun" w:cs="Mangal"/>
      <w:kern w:val="1"/>
      <w:sz w:val="24"/>
      <w:szCs w:val="18"/>
      <w:shd w:val="clear" w:color="auto" w:fill="B3B3B3"/>
      <w:lang w:eastAsia="hi-IN" w:bidi="hi-IN"/>
    </w:rPr>
  </w:style>
  <w:style w:type="paragraph" w:styleId="Textodeglobo">
    <w:name w:val="Balloon Text"/>
    <w:basedOn w:val="Normal"/>
    <w:link w:val="TextodegloboCar"/>
    <w:uiPriority w:val="99"/>
    <w:semiHidden/>
    <w:unhideWhenUsed/>
    <w:rsid w:val="001C11A1"/>
    <w:rPr>
      <w:rFonts w:ascii="Tahoma" w:hAnsi="Tahoma"/>
      <w:sz w:val="16"/>
      <w:szCs w:val="14"/>
      <w:lang/>
    </w:rPr>
  </w:style>
  <w:style w:type="character" w:customStyle="1" w:styleId="TextodegloboCar">
    <w:name w:val="Texto de globo Car"/>
    <w:link w:val="Textodeglobo"/>
    <w:uiPriority w:val="99"/>
    <w:semiHidden/>
    <w:rsid w:val="001C11A1"/>
    <w:rPr>
      <w:rFonts w:ascii="Tahoma" w:eastAsia="SimSun" w:hAnsi="Tahoma" w:cs="Mangal"/>
      <w:kern w:val="1"/>
      <w:sz w:val="16"/>
      <w:szCs w:val="14"/>
      <w:lang w:eastAsia="hi-IN" w:bidi="hi-IN"/>
    </w:rPr>
  </w:style>
  <w:style w:type="paragraph" w:styleId="Sinespaciado">
    <w:name w:val="No Spacing"/>
    <w:link w:val="SinespaciadoCar"/>
    <w:uiPriority w:val="1"/>
    <w:qFormat/>
    <w:rsid w:val="001C11A1"/>
    <w:rPr>
      <w:rFonts w:ascii="Calibri" w:hAnsi="Calibri"/>
      <w:sz w:val="22"/>
      <w:szCs w:val="22"/>
      <w:lang w:eastAsia="en-US"/>
    </w:rPr>
  </w:style>
  <w:style w:type="character" w:customStyle="1" w:styleId="SinespaciadoCar">
    <w:name w:val="Sin espaciado Car"/>
    <w:link w:val="Sinespaciado"/>
    <w:uiPriority w:val="1"/>
    <w:rsid w:val="001C11A1"/>
    <w:rPr>
      <w:rFonts w:ascii="Calibri" w:hAnsi="Calibri"/>
      <w:sz w:val="22"/>
      <w:szCs w:val="22"/>
      <w:lang w:val="es-ES" w:eastAsia="en-US" w:bidi="ar-SA"/>
    </w:rPr>
  </w:style>
  <w:style w:type="character" w:customStyle="1" w:styleId="EncabezadoCar">
    <w:name w:val="Encabezado Car"/>
    <w:link w:val="Encabezado"/>
    <w:uiPriority w:val="99"/>
    <w:rsid w:val="001C11A1"/>
    <w:rPr>
      <w:rFonts w:eastAsia="SimSun" w:cs="Mangal"/>
      <w:kern w:val="1"/>
      <w:sz w:val="24"/>
      <w:szCs w:val="24"/>
      <w:lang w:eastAsia="hi-IN" w:bidi="hi-IN"/>
    </w:rPr>
  </w:style>
  <w:style w:type="character" w:styleId="Refdecomentario">
    <w:name w:val="annotation reference"/>
    <w:uiPriority w:val="99"/>
    <w:semiHidden/>
    <w:unhideWhenUsed/>
    <w:rsid w:val="00247644"/>
    <w:rPr>
      <w:sz w:val="16"/>
      <w:szCs w:val="16"/>
    </w:rPr>
  </w:style>
  <w:style w:type="paragraph" w:styleId="Textocomentario">
    <w:name w:val="annotation text"/>
    <w:basedOn w:val="Normal"/>
    <w:link w:val="TextocomentarioCar"/>
    <w:uiPriority w:val="99"/>
    <w:semiHidden/>
    <w:unhideWhenUsed/>
    <w:rsid w:val="00247644"/>
    <w:rPr>
      <w:sz w:val="20"/>
      <w:szCs w:val="18"/>
      <w:lang/>
    </w:rPr>
  </w:style>
  <w:style w:type="character" w:customStyle="1" w:styleId="TextocomentarioCar">
    <w:name w:val="Texto comentario Car"/>
    <w:link w:val="Textocomentario"/>
    <w:uiPriority w:val="99"/>
    <w:semiHidden/>
    <w:rsid w:val="00247644"/>
    <w:rPr>
      <w:rFonts w:eastAsia="SimSun"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247644"/>
    <w:rPr>
      <w:b/>
      <w:bCs/>
    </w:rPr>
  </w:style>
  <w:style w:type="character" w:customStyle="1" w:styleId="AsuntodelcomentarioCar">
    <w:name w:val="Asunto del comentario Car"/>
    <w:link w:val="Asuntodelcomentario"/>
    <w:uiPriority w:val="99"/>
    <w:semiHidden/>
    <w:rsid w:val="00247644"/>
    <w:rPr>
      <w:rFonts w:eastAsia="SimSun" w:cs="Mangal"/>
      <w:b/>
      <w:bCs/>
      <w:kern w:val="1"/>
      <w:szCs w:val="18"/>
      <w:lang w:eastAsia="hi-IN" w:bidi="hi-IN"/>
    </w:rPr>
  </w:style>
  <w:style w:type="character" w:customStyle="1" w:styleId="Ttulo1Car">
    <w:name w:val="Título 1 Car"/>
    <w:link w:val="Ttulo1"/>
    <w:uiPriority w:val="9"/>
    <w:rsid w:val="0006088A"/>
    <w:rPr>
      <w:rFonts w:ascii="Cambria" w:eastAsia="Times New Roman" w:hAnsi="Cambria" w:cs="Mangal"/>
      <w:b/>
      <w:bCs/>
      <w:kern w:val="32"/>
      <w:sz w:val="32"/>
      <w:szCs w:val="29"/>
      <w:lang w:eastAsia="hi-IN" w:bidi="hi-IN"/>
    </w:rPr>
  </w:style>
  <w:style w:type="paragraph" w:styleId="NormalWeb">
    <w:name w:val="Normal (Web)"/>
    <w:basedOn w:val="Normal"/>
    <w:uiPriority w:val="99"/>
    <w:unhideWhenUsed/>
    <w:rsid w:val="00CB315D"/>
    <w:pPr>
      <w:widowControl/>
      <w:suppressAutoHyphens w:val="0"/>
      <w:spacing w:before="100" w:beforeAutospacing="1" w:after="142" w:line="288" w:lineRule="auto"/>
    </w:pPr>
    <w:rPr>
      <w:rFonts w:eastAsia="Times New Roman" w:cs="Times New Roman"/>
      <w:kern w:val="0"/>
      <w:lang w:eastAsia="es-ES" w:bidi="ar-SA"/>
    </w:rPr>
  </w:style>
  <w:style w:type="paragraph" w:customStyle="1" w:styleId="cuerpo-de-texto-con-sangra-western">
    <w:name w:val="cuerpo-de-texto-con-sangría-western"/>
    <w:basedOn w:val="Normal"/>
    <w:rsid w:val="00D10A7A"/>
    <w:pPr>
      <w:widowControl/>
      <w:suppressAutoHyphens w:val="0"/>
      <w:spacing w:before="100" w:beforeAutospacing="1" w:after="119"/>
      <w:ind w:left="284"/>
    </w:pPr>
    <w:rPr>
      <w:rFonts w:eastAsia="Times New Roman" w:cs="Times New Roman"/>
      <w:kern w:val="0"/>
      <w:lang w:eastAsia="es-ES" w:bidi="ar-SA"/>
    </w:rPr>
  </w:style>
  <w:style w:type="paragraph" w:customStyle="1" w:styleId="western">
    <w:name w:val="western"/>
    <w:basedOn w:val="Normal"/>
    <w:rsid w:val="00D10A7A"/>
    <w:pPr>
      <w:widowControl/>
      <w:suppressAutoHyphens w:val="0"/>
      <w:spacing w:before="100" w:beforeAutospacing="1" w:after="119"/>
    </w:pPr>
    <w:rPr>
      <w:rFonts w:eastAsia="Times New Roman" w:cs="Times New Roman"/>
      <w:kern w:val="0"/>
      <w:lang w:eastAsia="es-ES" w:bidi="ar-SA"/>
    </w:rPr>
  </w:style>
  <w:style w:type="table" w:styleId="Tablaconcuadrcula">
    <w:name w:val="Table Grid"/>
    <w:basedOn w:val="Tablanormal"/>
    <w:uiPriority w:val="59"/>
    <w:rsid w:val="00C70A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dfootnote">
    <w:name w:val="sdfootnote"/>
    <w:basedOn w:val="Normal"/>
    <w:rsid w:val="00D17133"/>
    <w:pPr>
      <w:widowControl/>
      <w:suppressAutoHyphens w:val="0"/>
      <w:spacing w:before="100" w:beforeAutospacing="1"/>
      <w:ind w:left="340" w:hanging="340"/>
    </w:pPr>
    <w:rPr>
      <w:rFonts w:eastAsia="Times New Roman" w:cs="Times New Roman"/>
      <w:kern w:val="0"/>
      <w:sz w:val="20"/>
      <w:szCs w:val="20"/>
      <w:lang w:eastAsia="es-ES" w:bidi="ar-SA"/>
    </w:rPr>
  </w:style>
  <w:style w:type="character" w:styleId="Hipervnculo">
    <w:name w:val="Hyperlink"/>
    <w:uiPriority w:val="99"/>
    <w:semiHidden/>
    <w:unhideWhenUsed/>
    <w:rsid w:val="00D70FEC"/>
    <w:rPr>
      <w:color w:val="0000FF"/>
      <w:u w:val="single"/>
    </w:rPr>
  </w:style>
  <w:style w:type="character" w:styleId="Hipervnculovisitado">
    <w:name w:val="FollowedHyperlink"/>
    <w:uiPriority w:val="99"/>
    <w:semiHidden/>
    <w:unhideWhenUsed/>
    <w:rsid w:val="00D70FEC"/>
    <w:rPr>
      <w:color w:val="800080"/>
      <w:u w:val="single"/>
    </w:rPr>
  </w:style>
</w:styles>
</file>

<file path=word/webSettings.xml><?xml version="1.0" encoding="utf-8"?>
<w:webSettings xmlns:r="http://schemas.openxmlformats.org/officeDocument/2006/relationships" xmlns:w="http://schemas.openxmlformats.org/wordprocessingml/2006/main">
  <w:divs>
    <w:div w:id="159588964">
      <w:bodyDiv w:val="1"/>
      <w:marLeft w:val="0"/>
      <w:marRight w:val="0"/>
      <w:marTop w:val="0"/>
      <w:marBottom w:val="0"/>
      <w:divBdr>
        <w:top w:val="none" w:sz="0" w:space="0" w:color="auto"/>
        <w:left w:val="none" w:sz="0" w:space="0" w:color="auto"/>
        <w:bottom w:val="none" w:sz="0" w:space="0" w:color="auto"/>
        <w:right w:val="none" w:sz="0" w:space="0" w:color="auto"/>
      </w:divBdr>
    </w:div>
    <w:div w:id="520824574">
      <w:bodyDiv w:val="1"/>
      <w:marLeft w:val="0"/>
      <w:marRight w:val="0"/>
      <w:marTop w:val="0"/>
      <w:marBottom w:val="0"/>
      <w:divBdr>
        <w:top w:val="none" w:sz="0" w:space="0" w:color="auto"/>
        <w:left w:val="none" w:sz="0" w:space="0" w:color="auto"/>
        <w:bottom w:val="none" w:sz="0" w:space="0" w:color="auto"/>
        <w:right w:val="none" w:sz="0" w:space="0" w:color="auto"/>
      </w:divBdr>
    </w:div>
    <w:div w:id="523439434">
      <w:bodyDiv w:val="1"/>
      <w:marLeft w:val="0"/>
      <w:marRight w:val="0"/>
      <w:marTop w:val="0"/>
      <w:marBottom w:val="0"/>
      <w:divBdr>
        <w:top w:val="none" w:sz="0" w:space="0" w:color="auto"/>
        <w:left w:val="none" w:sz="0" w:space="0" w:color="auto"/>
        <w:bottom w:val="none" w:sz="0" w:space="0" w:color="auto"/>
        <w:right w:val="none" w:sz="0" w:space="0" w:color="auto"/>
      </w:divBdr>
    </w:div>
    <w:div w:id="595552614">
      <w:bodyDiv w:val="1"/>
      <w:marLeft w:val="0"/>
      <w:marRight w:val="0"/>
      <w:marTop w:val="0"/>
      <w:marBottom w:val="0"/>
      <w:divBdr>
        <w:top w:val="none" w:sz="0" w:space="0" w:color="auto"/>
        <w:left w:val="none" w:sz="0" w:space="0" w:color="auto"/>
        <w:bottom w:val="none" w:sz="0" w:space="0" w:color="auto"/>
        <w:right w:val="none" w:sz="0" w:space="0" w:color="auto"/>
      </w:divBdr>
    </w:div>
    <w:div w:id="635570958">
      <w:bodyDiv w:val="1"/>
      <w:marLeft w:val="0"/>
      <w:marRight w:val="0"/>
      <w:marTop w:val="0"/>
      <w:marBottom w:val="0"/>
      <w:divBdr>
        <w:top w:val="none" w:sz="0" w:space="0" w:color="auto"/>
        <w:left w:val="none" w:sz="0" w:space="0" w:color="auto"/>
        <w:bottom w:val="none" w:sz="0" w:space="0" w:color="auto"/>
        <w:right w:val="none" w:sz="0" w:space="0" w:color="auto"/>
      </w:divBdr>
    </w:div>
    <w:div w:id="700514787">
      <w:bodyDiv w:val="1"/>
      <w:marLeft w:val="0"/>
      <w:marRight w:val="0"/>
      <w:marTop w:val="0"/>
      <w:marBottom w:val="0"/>
      <w:divBdr>
        <w:top w:val="none" w:sz="0" w:space="0" w:color="auto"/>
        <w:left w:val="none" w:sz="0" w:space="0" w:color="auto"/>
        <w:bottom w:val="none" w:sz="0" w:space="0" w:color="auto"/>
        <w:right w:val="none" w:sz="0" w:space="0" w:color="auto"/>
      </w:divBdr>
    </w:div>
    <w:div w:id="751047815">
      <w:bodyDiv w:val="1"/>
      <w:marLeft w:val="0"/>
      <w:marRight w:val="0"/>
      <w:marTop w:val="0"/>
      <w:marBottom w:val="0"/>
      <w:divBdr>
        <w:top w:val="none" w:sz="0" w:space="0" w:color="auto"/>
        <w:left w:val="none" w:sz="0" w:space="0" w:color="auto"/>
        <w:bottom w:val="none" w:sz="0" w:space="0" w:color="auto"/>
        <w:right w:val="none" w:sz="0" w:space="0" w:color="auto"/>
      </w:divBdr>
    </w:div>
    <w:div w:id="817068087">
      <w:bodyDiv w:val="1"/>
      <w:marLeft w:val="0"/>
      <w:marRight w:val="0"/>
      <w:marTop w:val="0"/>
      <w:marBottom w:val="0"/>
      <w:divBdr>
        <w:top w:val="none" w:sz="0" w:space="0" w:color="auto"/>
        <w:left w:val="none" w:sz="0" w:space="0" w:color="auto"/>
        <w:bottom w:val="none" w:sz="0" w:space="0" w:color="auto"/>
        <w:right w:val="none" w:sz="0" w:space="0" w:color="auto"/>
      </w:divBdr>
    </w:div>
    <w:div w:id="862863366">
      <w:bodyDiv w:val="1"/>
      <w:marLeft w:val="0"/>
      <w:marRight w:val="0"/>
      <w:marTop w:val="0"/>
      <w:marBottom w:val="0"/>
      <w:divBdr>
        <w:top w:val="none" w:sz="0" w:space="0" w:color="auto"/>
        <w:left w:val="none" w:sz="0" w:space="0" w:color="auto"/>
        <w:bottom w:val="none" w:sz="0" w:space="0" w:color="auto"/>
        <w:right w:val="none" w:sz="0" w:space="0" w:color="auto"/>
      </w:divBdr>
    </w:div>
    <w:div w:id="880559166">
      <w:bodyDiv w:val="1"/>
      <w:marLeft w:val="0"/>
      <w:marRight w:val="0"/>
      <w:marTop w:val="0"/>
      <w:marBottom w:val="0"/>
      <w:divBdr>
        <w:top w:val="none" w:sz="0" w:space="0" w:color="auto"/>
        <w:left w:val="none" w:sz="0" w:space="0" w:color="auto"/>
        <w:bottom w:val="none" w:sz="0" w:space="0" w:color="auto"/>
        <w:right w:val="none" w:sz="0" w:space="0" w:color="auto"/>
      </w:divBdr>
    </w:div>
    <w:div w:id="920607262">
      <w:bodyDiv w:val="1"/>
      <w:marLeft w:val="0"/>
      <w:marRight w:val="0"/>
      <w:marTop w:val="0"/>
      <w:marBottom w:val="0"/>
      <w:divBdr>
        <w:top w:val="none" w:sz="0" w:space="0" w:color="auto"/>
        <w:left w:val="none" w:sz="0" w:space="0" w:color="auto"/>
        <w:bottom w:val="none" w:sz="0" w:space="0" w:color="auto"/>
        <w:right w:val="none" w:sz="0" w:space="0" w:color="auto"/>
      </w:divBdr>
    </w:div>
    <w:div w:id="1288318513">
      <w:bodyDiv w:val="1"/>
      <w:marLeft w:val="0"/>
      <w:marRight w:val="0"/>
      <w:marTop w:val="0"/>
      <w:marBottom w:val="0"/>
      <w:divBdr>
        <w:top w:val="none" w:sz="0" w:space="0" w:color="auto"/>
        <w:left w:val="none" w:sz="0" w:space="0" w:color="auto"/>
        <w:bottom w:val="none" w:sz="0" w:space="0" w:color="auto"/>
        <w:right w:val="none" w:sz="0" w:space="0" w:color="auto"/>
      </w:divBdr>
    </w:div>
    <w:div w:id="1310015135">
      <w:bodyDiv w:val="1"/>
      <w:marLeft w:val="0"/>
      <w:marRight w:val="0"/>
      <w:marTop w:val="0"/>
      <w:marBottom w:val="0"/>
      <w:divBdr>
        <w:top w:val="none" w:sz="0" w:space="0" w:color="auto"/>
        <w:left w:val="none" w:sz="0" w:space="0" w:color="auto"/>
        <w:bottom w:val="none" w:sz="0" w:space="0" w:color="auto"/>
        <w:right w:val="none" w:sz="0" w:space="0" w:color="auto"/>
      </w:divBdr>
    </w:div>
    <w:div w:id="1492713508">
      <w:bodyDiv w:val="1"/>
      <w:marLeft w:val="0"/>
      <w:marRight w:val="0"/>
      <w:marTop w:val="0"/>
      <w:marBottom w:val="0"/>
      <w:divBdr>
        <w:top w:val="none" w:sz="0" w:space="0" w:color="auto"/>
        <w:left w:val="none" w:sz="0" w:space="0" w:color="auto"/>
        <w:bottom w:val="none" w:sz="0" w:space="0" w:color="auto"/>
        <w:right w:val="none" w:sz="0" w:space="0" w:color="auto"/>
      </w:divBdr>
    </w:div>
    <w:div w:id="1560550774">
      <w:bodyDiv w:val="1"/>
      <w:marLeft w:val="0"/>
      <w:marRight w:val="0"/>
      <w:marTop w:val="0"/>
      <w:marBottom w:val="0"/>
      <w:divBdr>
        <w:top w:val="none" w:sz="0" w:space="0" w:color="auto"/>
        <w:left w:val="none" w:sz="0" w:space="0" w:color="auto"/>
        <w:bottom w:val="none" w:sz="0" w:space="0" w:color="auto"/>
        <w:right w:val="none" w:sz="0" w:space="0" w:color="auto"/>
      </w:divBdr>
    </w:div>
    <w:div w:id="1573734820">
      <w:bodyDiv w:val="1"/>
      <w:marLeft w:val="0"/>
      <w:marRight w:val="0"/>
      <w:marTop w:val="0"/>
      <w:marBottom w:val="0"/>
      <w:divBdr>
        <w:top w:val="none" w:sz="0" w:space="0" w:color="auto"/>
        <w:left w:val="none" w:sz="0" w:space="0" w:color="auto"/>
        <w:bottom w:val="none" w:sz="0" w:space="0" w:color="auto"/>
        <w:right w:val="none" w:sz="0" w:space="0" w:color="auto"/>
      </w:divBdr>
    </w:div>
    <w:div w:id="1767456294">
      <w:bodyDiv w:val="1"/>
      <w:marLeft w:val="0"/>
      <w:marRight w:val="0"/>
      <w:marTop w:val="0"/>
      <w:marBottom w:val="0"/>
      <w:divBdr>
        <w:top w:val="none" w:sz="0" w:space="0" w:color="auto"/>
        <w:left w:val="none" w:sz="0" w:space="0" w:color="auto"/>
        <w:bottom w:val="none" w:sz="0" w:space="0" w:color="auto"/>
        <w:right w:val="none" w:sz="0" w:space="0" w:color="auto"/>
      </w:divBdr>
    </w:div>
    <w:div w:id="19255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A081A15D59DAFF4BA2CE622F18F6B936" ma:contentTypeVersion="13" ma:contentTypeDescription="Crear nuevo documento." ma:contentTypeScope="" ma:versionID="cc4a5dbb3fc18407d85af4b6b0f2e859">
  <xsd:schema xmlns:xsd="http://www.w3.org/2001/XMLSchema" xmlns:xs="http://www.w3.org/2001/XMLSchema" xmlns:p="http://schemas.microsoft.com/office/2006/metadata/properties" xmlns:ns2="042e37dd-204a-452d-87c6-5b562e17ec1a" xmlns:ns3="37c079db-1028-4d1a-9d7a-a496084f928d" targetNamespace="http://schemas.microsoft.com/office/2006/metadata/properties" ma:root="true" ma:fieldsID="4baf9f6312762440047cc904d0ada9e3" ns2:_="" ns3:_="">
    <xsd:import namespace="042e37dd-204a-452d-87c6-5b562e17ec1a"/>
    <xsd:import namespace="37c079db-1028-4d1a-9d7a-a496084f928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e37dd-204a-452d-87c6-5b562e17e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5791138e-6c56-4184-b6ff-529279b8a88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079db-1028-4d1a-9d7a-a496084f928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a04c3f-6418-4ec0-8ab3-1ab57d5fb5d8}" ma:internalName="TaxCatchAll" ma:showField="CatchAllData" ma:web="37c079db-1028-4d1a-9d7a-a496084f928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37c079db-1028-4d1a-9d7a-a496084f928d" xsi:nil="true"/>
    <lcf76f155ced4ddcb4097134ff3c332f xmlns="042e37dd-204a-452d-87c6-5b562e17ec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FAEB86-EB3D-4BDD-B4DA-D8C437AB380F}">
  <ds:schemaRefs>
    <ds:schemaRef ds:uri="http://schemas.microsoft.com/sharepoint/v3/contenttype/forms"/>
  </ds:schemaRefs>
</ds:datastoreItem>
</file>

<file path=customXml/itemProps2.xml><?xml version="1.0" encoding="utf-8"?>
<ds:datastoreItem xmlns:ds="http://schemas.openxmlformats.org/officeDocument/2006/customXml" ds:itemID="{CE0CA593-C2C0-4948-9E7D-2C2D5D4BF21A}">
  <ds:schemaRefs>
    <ds:schemaRef ds:uri="http://schemas.openxmlformats.org/officeDocument/2006/bibliography"/>
  </ds:schemaRefs>
</ds:datastoreItem>
</file>

<file path=customXml/itemProps3.xml><?xml version="1.0" encoding="utf-8"?>
<ds:datastoreItem xmlns:ds="http://schemas.openxmlformats.org/officeDocument/2006/customXml" ds:itemID="{6D3805AD-08B2-4CFA-B6B6-162776614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e37dd-204a-452d-87c6-5b562e17ec1a"/>
    <ds:schemaRef ds:uri="37c079db-1028-4d1a-9d7a-a496084f9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ECDA47-FB80-460F-A785-2D80A936490C}">
  <ds:schemaRefs>
    <ds:schemaRef ds:uri="http://schemas.microsoft.com/office/2006/metadata/properties"/>
    <ds:schemaRef ds:uri="37c079db-1028-4d1a-9d7a-a496084f928d"/>
    <ds:schemaRef ds:uri="042e37dd-204a-452d-87c6-5b562e17ec1a"/>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1255</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16</cp:revision>
  <cp:lastPrinted>2017-12-21T09:31:00Z</cp:lastPrinted>
  <dcterms:created xsi:type="dcterms:W3CDTF">2022-11-14T10:44:00Z</dcterms:created>
  <dcterms:modified xsi:type="dcterms:W3CDTF">2023-03-24T11:08:00Z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0x010100A081A15D59DAFF4BA2CE622F18F6B936</vt:lpwstr>
  </property>
</Properties>
</file>