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png" ContentType="image/png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9778"/>
      </w:tblGrid>
      <w:tr w:rsidR="006B3A3C" w:rsidRPr="00D716C3" w:rsidTr="00D716C3">
        <w:trPr>
          <w:trHeight w:val="113"/>
        </w:trPr>
        <w:tc>
          <w:tcPr>
            <w:tcW w:w="9778" w:type="dxa"/>
          </w:tcPr>
          <w:p w:rsidR="006B3A3C" w:rsidRPr="00D716C3" w:rsidRDefault="00127164" w:rsidP="007414D4">
            <w:pPr>
              <w:pStyle w:val="Ttulo1"/>
              <w:rPr>
                <w:rFonts w:ascii="Helvetica" w:hAnsi="Helvetica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0.25pt" filled="t">
                  <v:fill opacity="0" color2="black"/>
                  <v:imagedata r:id="rId11" o:title=""/>
                </v:shape>
              </w:pict>
            </w:r>
            <w:r w:rsidR="007414D4">
              <w:t xml:space="preserve">                                       </w:t>
            </w:r>
            <w:r w:rsidRPr="00127164">
              <w:rPr>
                <w:rFonts w:ascii="Helvetica" w:hAnsi="Helvetica"/>
                <w:sz w:val="24"/>
                <w:szCs w:val="24"/>
              </w:rPr>
              <w:pict>
                <v:shape id="_x0000_i1026" type="#_x0000_t75" style="width:60.75pt;height:60.75pt">
                  <v:imagedata r:id="rId12" o:title="Logo CAPADR"/>
                </v:shape>
              </w:pict>
            </w:r>
            <w:r w:rsidR="007414D4">
              <w:rPr>
                <w:rFonts w:ascii="Helvetica" w:hAnsi="Helvetica"/>
                <w:sz w:val="24"/>
                <w:szCs w:val="24"/>
              </w:rPr>
              <w:t xml:space="preserve">                                       </w:t>
            </w:r>
            <w:r>
              <w:pict>
                <v:shape id="_x0000_i1027" type="#_x0000_t75" style="width:48.75pt;height:45pt" filled="t">
                  <v:fill color2="black"/>
                  <v:imagedata r:id="rId13" o:title=""/>
                </v:shape>
              </w:pict>
            </w:r>
            <w:r w:rsidR="007414D4">
              <w:t xml:space="preserve"> </w:t>
            </w:r>
            <w:r>
              <w:pict>
                <v:shape id="_x0000_i1028" type="#_x0000_t75" style="width:45pt;height:45pt" filled="t">
                  <v:fill color2="black"/>
                  <v:imagedata r:id="rId14" o:title=""/>
                </v:shape>
              </w:pict>
            </w:r>
          </w:p>
        </w:tc>
      </w:tr>
    </w:tbl>
    <w:p w:rsidR="0099575D" w:rsidRDefault="001C11A1" w:rsidP="001E74B2">
      <w:pPr>
        <w:pStyle w:val="Ttulo1"/>
        <w:jc w:val="center"/>
        <w:rPr>
          <w:rFonts w:ascii="Helvetica" w:hAnsi="Helvetica"/>
          <w:sz w:val="24"/>
          <w:szCs w:val="24"/>
        </w:rPr>
      </w:pPr>
      <w:r w:rsidRPr="00731F5E">
        <w:rPr>
          <w:rFonts w:ascii="Helvetica" w:hAnsi="Helvetica"/>
          <w:sz w:val="24"/>
          <w:szCs w:val="24"/>
        </w:rPr>
        <w:t>M</w:t>
      </w:r>
      <w:r w:rsidR="0099575D">
        <w:rPr>
          <w:rFonts w:ascii="Helvetica" w:hAnsi="Helvetica"/>
          <w:sz w:val="24"/>
          <w:szCs w:val="24"/>
        </w:rPr>
        <w:t>EMORIA DESCRIPTIVA DEL PROYECTO</w:t>
      </w:r>
    </w:p>
    <w:p w:rsidR="001C11A1" w:rsidRPr="00731F5E" w:rsidRDefault="001C11A1" w:rsidP="001E74B2">
      <w:pPr>
        <w:pStyle w:val="Ttulo1"/>
        <w:jc w:val="center"/>
        <w:rPr>
          <w:rFonts w:ascii="Helvetica" w:hAnsi="Helvetica"/>
          <w:sz w:val="24"/>
          <w:szCs w:val="24"/>
        </w:rPr>
      </w:pPr>
      <w:r w:rsidRPr="00731F5E">
        <w:rPr>
          <w:rFonts w:ascii="Helvetica" w:hAnsi="Helvetica"/>
          <w:sz w:val="24"/>
          <w:szCs w:val="24"/>
        </w:rPr>
        <w:t xml:space="preserve"> Submedida 19.2 del PDRA 2014-202</w:t>
      </w:r>
      <w:r w:rsidR="00200576">
        <w:rPr>
          <w:rFonts w:ascii="Helvetica" w:hAnsi="Helvetica"/>
          <w:sz w:val="24"/>
          <w:szCs w:val="24"/>
        </w:rPr>
        <w:t>2</w:t>
      </w:r>
      <w:r w:rsidRPr="00731F5E">
        <w:rPr>
          <w:rFonts w:ascii="Helvetica" w:hAnsi="Helvetica"/>
          <w:sz w:val="24"/>
          <w:szCs w:val="24"/>
        </w:rPr>
        <w:t>.</w:t>
      </w:r>
      <w:r w:rsidR="001E74B2">
        <w:rPr>
          <w:rFonts w:ascii="Helvetica" w:hAnsi="Helvetica"/>
          <w:sz w:val="24"/>
          <w:szCs w:val="24"/>
        </w:rPr>
        <w:t xml:space="preserve"> Convocatoria 20</w:t>
      </w:r>
      <w:r w:rsidR="0019234A">
        <w:rPr>
          <w:rFonts w:ascii="Helvetica" w:hAnsi="Helvetica"/>
          <w:sz w:val="24"/>
          <w:szCs w:val="24"/>
        </w:rPr>
        <w:t>22</w:t>
      </w:r>
    </w:p>
    <w:p w:rsidR="00DB2845" w:rsidRDefault="00127164" w:rsidP="0006088A">
      <w:pPr>
        <w:pStyle w:val="Textoindependient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pict>
          <v:shape id="_x0000_s2050" type="#_x0000_t75" style="position:absolute;margin-left:371.4pt;margin-top:9.55pt;width:95.25pt;height:34.35pt;z-index:251657728;mso-wrap-distance-left:0;mso-wrap-distance-right:0" filled="t">
            <v:fill color2="black"/>
            <v:imagedata r:id="rId15" o:title=""/>
            <w10:wrap type="topAndBottom"/>
          </v:shape>
        </w:pict>
      </w:r>
    </w:p>
    <w:p w:rsidR="0099575D" w:rsidRDefault="0099575D" w:rsidP="00996542">
      <w:pPr>
        <w:pStyle w:val="Textoindependiente"/>
        <w:ind w:left="-142" w:right="-285"/>
        <w:jc w:val="both"/>
        <w:rPr>
          <w:rFonts w:ascii="Helvetica" w:hAnsi="Helvetica"/>
          <w:sz w:val="20"/>
          <w:szCs w:val="20"/>
        </w:rPr>
      </w:pPr>
      <w:r w:rsidRPr="00731F5E">
        <w:rPr>
          <w:rFonts w:ascii="Helvetica" w:hAnsi="Helvetica"/>
          <w:sz w:val="20"/>
          <w:szCs w:val="20"/>
        </w:rPr>
        <w:t>Este modelo de</w:t>
      </w:r>
      <w:r>
        <w:rPr>
          <w:rFonts w:ascii="Helvetica" w:hAnsi="Helvetica"/>
          <w:sz w:val="20"/>
          <w:szCs w:val="20"/>
        </w:rPr>
        <w:t xml:space="preserve"> Memoria Descriptiva</w:t>
      </w:r>
      <w:r w:rsidRPr="00731F5E">
        <w:rPr>
          <w:rFonts w:ascii="Helvetica" w:hAnsi="Helvetica"/>
          <w:sz w:val="20"/>
          <w:szCs w:val="20"/>
        </w:rPr>
        <w:t xml:space="preserve"> no es un documento oficial, se ha </w:t>
      </w:r>
      <w:r w:rsidR="0077539F">
        <w:rPr>
          <w:rFonts w:ascii="Helvetica" w:hAnsi="Helvetica"/>
          <w:sz w:val="20"/>
          <w:szCs w:val="20"/>
        </w:rPr>
        <w:t>diseñado</w:t>
      </w:r>
      <w:r w:rsidR="00222431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por el GDR Serranía Suroeste Sevillana </w:t>
      </w:r>
      <w:r w:rsidRPr="00731F5E">
        <w:rPr>
          <w:rFonts w:ascii="Helvetica" w:hAnsi="Helvetica"/>
          <w:sz w:val="20"/>
          <w:szCs w:val="20"/>
        </w:rPr>
        <w:t>para ser</w:t>
      </w:r>
      <w:r w:rsidR="00222431">
        <w:rPr>
          <w:rFonts w:ascii="Helvetica" w:hAnsi="Helvetica"/>
          <w:sz w:val="20"/>
          <w:szCs w:val="20"/>
        </w:rPr>
        <w:t xml:space="preserve"> </w:t>
      </w:r>
      <w:r w:rsidRPr="00731F5E">
        <w:rPr>
          <w:rFonts w:ascii="Helvetica" w:hAnsi="Helvetica"/>
          <w:sz w:val="20"/>
          <w:szCs w:val="20"/>
        </w:rPr>
        <w:t>utilizado por las personas o entidades solicitantes de la ayuda de forma opcional</w:t>
      </w:r>
      <w:r>
        <w:rPr>
          <w:rFonts w:ascii="Helvetica" w:hAnsi="Helvetica"/>
          <w:sz w:val="20"/>
          <w:szCs w:val="20"/>
        </w:rPr>
        <w:t xml:space="preserve"> y para ayudarles en la cumplimentación de su solicitud de ayuda.</w:t>
      </w: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72"/>
        <w:gridCol w:w="2693"/>
      </w:tblGrid>
      <w:tr w:rsidR="00737CEC" w:rsidRPr="003C4FB9" w:rsidTr="0077539F"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37CEC" w:rsidRPr="00DF1E55" w:rsidRDefault="00737CEC" w:rsidP="00DF1E55">
            <w:pPr>
              <w:pStyle w:val="Contenidodelatabla"/>
              <w:shd w:val="clear" w:color="auto" w:fill="D9D9D9"/>
              <w:rPr>
                <w:rFonts w:ascii="Helvetica" w:hAnsi="Helvetica"/>
                <w:vertAlign w:val="superscript"/>
              </w:rPr>
            </w:pPr>
            <w:r w:rsidRPr="00DF1E55">
              <w:rPr>
                <w:rFonts w:ascii="Helvetica" w:hAnsi="Helvetica"/>
                <w:vertAlign w:val="superscript"/>
              </w:rPr>
              <w:t>Grupo de Desarrollo Rural de Andalucía al que solicita la ayuda</w:t>
            </w:r>
          </w:p>
          <w:p w:rsidR="00737CEC" w:rsidRPr="00DF1E55" w:rsidRDefault="00737CEC" w:rsidP="00737CEC">
            <w:pPr>
              <w:pStyle w:val="Contenidodelatabla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DF1E55">
              <w:rPr>
                <w:rFonts w:ascii="Helvetica" w:hAnsi="Helvetica"/>
                <w:b/>
                <w:sz w:val="32"/>
                <w:szCs w:val="32"/>
                <w:vertAlign w:val="superscript"/>
              </w:rPr>
              <w:t>SE07: GDR DE LA SERRANÍA SUROESTE SEVILLANA</w:t>
            </w:r>
          </w:p>
        </w:tc>
      </w:tr>
      <w:tr w:rsidR="00737CEC" w:rsidRPr="003C4FB9" w:rsidTr="0077539F">
        <w:tc>
          <w:tcPr>
            <w:tcW w:w="1006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CEC" w:rsidRPr="003C4FB9" w:rsidRDefault="00DF1E55" w:rsidP="00777825">
            <w:pPr>
              <w:pStyle w:val="Contenidodelatabla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C4FB9">
              <w:rPr>
                <w:rFonts w:ascii="Helvetica" w:hAnsi="Helvetica"/>
                <w:b/>
                <w:bCs/>
                <w:sz w:val="18"/>
                <w:szCs w:val="18"/>
              </w:rPr>
              <w:t>1. DATOS DE LA PERSONA SOLICITANTE</w:t>
            </w:r>
          </w:p>
        </w:tc>
      </w:tr>
      <w:tr w:rsidR="00DF1E55" w:rsidRPr="003C4FB9" w:rsidTr="0077539F">
        <w:tc>
          <w:tcPr>
            <w:tcW w:w="7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E55" w:rsidRPr="003C4FB9" w:rsidRDefault="00DF1E55" w:rsidP="00DF1E55">
            <w:pPr>
              <w:pStyle w:val="Contenidodelatabla"/>
              <w:jc w:val="both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hAnsi="Helvetica"/>
                <w:position w:val="7"/>
                <w:sz w:val="18"/>
                <w:szCs w:val="18"/>
              </w:rPr>
              <w:t xml:space="preserve">Apellidos y nombre para personas físicas/ </w:t>
            </w:r>
            <w:r>
              <w:rPr>
                <w:rFonts w:ascii="Helvetica" w:hAnsi="Helvetica"/>
                <w:position w:val="7"/>
                <w:sz w:val="18"/>
                <w:szCs w:val="18"/>
              </w:rPr>
              <w:t>R</w:t>
            </w:r>
            <w:r w:rsidRPr="003C4FB9">
              <w:rPr>
                <w:rFonts w:ascii="Helvetica" w:hAnsi="Helvetica"/>
                <w:position w:val="7"/>
                <w:sz w:val="18"/>
                <w:szCs w:val="18"/>
              </w:rPr>
              <w:t>azón social para personas jurídicas</w:t>
            </w:r>
          </w:p>
          <w:p w:rsidR="00DF1E55" w:rsidRDefault="00DF1E55" w:rsidP="00DF1E55">
            <w:pPr>
              <w:pStyle w:val="Contenidodelatabla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DF1E55" w:rsidRPr="0006088A" w:rsidRDefault="00DF1E55" w:rsidP="00DF1E55">
            <w:pPr>
              <w:pStyle w:val="Contenidodelatabla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E55" w:rsidRPr="003C4FB9" w:rsidRDefault="00DF1E55" w:rsidP="00DF1E55">
            <w:pPr>
              <w:pStyle w:val="Contenidodelatabla"/>
              <w:jc w:val="both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hAnsi="Helvetica"/>
                <w:position w:val="7"/>
                <w:sz w:val="18"/>
                <w:szCs w:val="18"/>
              </w:rPr>
              <w:t>DNI/NIE/NIF</w:t>
            </w:r>
          </w:p>
        </w:tc>
      </w:tr>
    </w:tbl>
    <w:p w:rsidR="00737CEC" w:rsidRPr="00731F5E" w:rsidRDefault="00737CEC" w:rsidP="0006088A">
      <w:pPr>
        <w:pStyle w:val="Textoindependiente"/>
        <w:rPr>
          <w:rFonts w:ascii="Helvetica" w:hAnsi="Helvetica"/>
          <w:sz w:val="20"/>
          <w:szCs w:val="20"/>
          <w:vertAlign w:val="superscript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65"/>
      </w:tblGrid>
      <w:tr w:rsidR="001C11A1" w:rsidRPr="003C4FB9" w:rsidTr="007F4F64"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1A1" w:rsidRPr="003C4FB9" w:rsidRDefault="001C11A1" w:rsidP="00933E8E">
            <w:pPr>
              <w:pStyle w:val="Contenidodelatabla"/>
              <w:jc w:val="both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hAnsi="Helvetica"/>
                <w:b/>
                <w:bCs/>
                <w:sz w:val="18"/>
                <w:szCs w:val="18"/>
              </w:rPr>
              <w:t>2. TIT</w:t>
            </w:r>
            <w:r w:rsidR="00933E8E">
              <w:rPr>
                <w:rFonts w:ascii="Helvetica" w:hAnsi="Helvetica"/>
                <w:b/>
                <w:bCs/>
                <w:sz w:val="18"/>
                <w:szCs w:val="18"/>
              </w:rPr>
              <w:t xml:space="preserve">ULO, OBJETIVOS Y DESCRIPCIÓN DEL </w:t>
            </w:r>
            <w:r w:rsidR="00310018">
              <w:rPr>
                <w:rFonts w:ascii="Helvetica" w:hAnsi="Helvetica"/>
                <w:b/>
                <w:bCs/>
                <w:sz w:val="18"/>
                <w:szCs w:val="18"/>
              </w:rPr>
              <w:t xml:space="preserve">PROYECTO </w:t>
            </w:r>
            <w:r w:rsidR="00310018" w:rsidRPr="003C4FB9">
              <w:rPr>
                <w:rFonts w:ascii="Helvetica" w:hAnsi="Helvetica"/>
                <w:b/>
                <w:bCs/>
                <w:sz w:val="18"/>
                <w:szCs w:val="18"/>
              </w:rPr>
              <w:t>OBJETO</w:t>
            </w:r>
            <w:r w:rsidRPr="003C4FB9">
              <w:rPr>
                <w:rFonts w:ascii="Helvetica" w:hAnsi="Helvetica"/>
                <w:b/>
                <w:bCs/>
                <w:sz w:val="18"/>
                <w:szCs w:val="18"/>
              </w:rPr>
              <w:t xml:space="preserve"> DE LA SOLICITUD DE AYUDA</w:t>
            </w:r>
          </w:p>
        </w:tc>
      </w:tr>
      <w:tr w:rsidR="001C11A1" w:rsidRPr="003C4FB9" w:rsidTr="007F4F64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1A1" w:rsidRPr="003C4FB9" w:rsidRDefault="001C11A1" w:rsidP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hAnsi="Helvetica"/>
                <w:sz w:val="18"/>
                <w:szCs w:val="18"/>
              </w:rPr>
              <w:t>2.1. Título del proyecto o actuación</w:t>
            </w:r>
            <w:r w:rsidR="00C02098">
              <w:rPr>
                <w:rFonts w:ascii="Helvetica" w:hAnsi="Helvetica"/>
                <w:sz w:val="18"/>
                <w:szCs w:val="18"/>
              </w:rPr>
              <w:t xml:space="preserve"> (Este título es el que se utilizará posteriormente en la placa informativa al público de los fondos europeos) </w:t>
            </w:r>
            <w:r w:rsidRPr="003C4FB9">
              <w:rPr>
                <w:rFonts w:ascii="Helvetica" w:hAnsi="Helvetica"/>
                <w:sz w:val="18"/>
                <w:szCs w:val="18"/>
              </w:rPr>
              <w:t>.</w:t>
            </w:r>
          </w:p>
          <w:p w:rsidR="001C11A1" w:rsidRDefault="001C11A1" w:rsidP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4005BE" w:rsidRPr="003C4FB9" w:rsidRDefault="004005BE" w:rsidP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C11A1" w:rsidRPr="003C4FB9" w:rsidTr="007F4F64">
        <w:tc>
          <w:tcPr>
            <w:tcW w:w="100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2BFE" w:rsidRDefault="001C11A1" w:rsidP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hAnsi="Helvetica"/>
                <w:sz w:val="18"/>
                <w:szCs w:val="18"/>
              </w:rPr>
              <w:t>2.2. Objetivo/</w:t>
            </w:r>
            <w:proofErr w:type="spellStart"/>
            <w:r w:rsidRPr="003C4FB9">
              <w:rPr>
                <w:rFonts w:ascii="Helvetica" w:hAnsi="Helvetica"/>
                <w:sz w:val="18"/>
                <w:szCs w:val="18"/>
              </w:rPr>
              <w:t>s</w:t>
            </w:r>
            <w:r w:rsidR="00183EEC">
              <w:rPr>
                <w:rFonts w:ascii="Helvetica" w:hAnsi="Helvetica"/>
                <w:sz w:val="18"/>
                <w:szCs w:val="18"/>
              </w:rPr>
              <w:t>del</w:t>
            </w:r>
            <w:proofErr w:type="spellEnd"/>
            <w:r w:rsidR="00183EEC">
              <w:rPr>
                <w:rFonts w:ascii="Helvetica" w:hAnsi="Helvetica"/>
                <w:sz w:val="18"/>
                <w:szCs w:val="18"/>
              </w:rPr>
              <w:t xml:space="preserve"> proyect</w:t>
            </w:r>
            <w:r w:rsidR="00324BC4">
              <w:rPr>
                <w:rFonts w:ascii="Helvetica" w:hAnsi="Helvetica"/>
                <w:sz w:val="18"/>
                <w:szCs w:val="18"/>
              </w:rPr>
              <w:t>o</w:t>
            </w:r>
            <w:r w:rsidR="00183EEC">
              <w:rPr>
                <w:rFonts w:ascii="Helvetica" w:hAnsi="Helvetica"/>
                <w:sz w:val="18"/>
                <w:szCs w:val="18"/>
              </w:rPr>
              <w:t>/</w:t>
            </w:r>
            <w:r w:rsidR="00462749">
              <w:rPr>
                <w:rFonts w:ascii="Helvetica" w:hAnsi="Helvetica"/>
                <w:sz w:val="18"/>
                <w:szCs w:val="18"/>
              </w:rPr>
              <w:t xml:space="preserve">actividad </w:t>
            </w:r>
            <w:proofErr w:type="spellStart"/>
            <w:r w:rsidR="00462749">
              <w:rPr>
                <w:rFonts w:ascii="Helvetica" w:hAnsi="Helvetica"/>
                <w:sz w:val="18"/>
                <w:szCs w:val="18"/>
              </w:rPr>
              <w:t>por</w:t>
            </w:r>
            <w:r w:rsidR="00183EEC">
              <w:rPr>
                <w:rFonts w:ascii="Helvetica" w:hAnsi="Helvetica"/>
                <w:sz w:val="18"/>
                <w:szCs w:val="18"/>
              </w:rPr>
              <w:t>la</w:t>
            </w:r>
            <w:proofErr w:type="spellEnd"/>
            <w:r w:rsidR="00796E1E">
              <w:rPr>
                <w:rFonts w:ascii="Helvetica" w:hAnsi="Helvetica"/>
                <w:sz w:val="18"/>
                <w:szCs w:val="18"/>
              </w:rPr>
              <w:t xml:space="preserve"> que solicita la subvención</w:t>
            </w:r>
            <w:r w:rsidRPr="003C4FB9">
              <w:rPr>
                <w:rFonts w:ascii="Helvetica" w:hAnsi="Helvetica"/>
                <w:sz w:val="18"/>
                <w:szCs w:val="18"/>
              </w:rPr>
              <w:t>.</w:t>
            </w:r>
            <w:r w:rsidR="00796E1E">
              <w:rPr>
                <w:rFonts w:ascii="Helvetica" w:hAnsi="Helvetica"/>
                <w:sz w:val="18"/>
                <w:szCs w:val="18"/>
              </w:rPr>
              <w:t xml:space="preserve"> Descríbalo</w:t>
            </w:r>
            <w:r w:rsidR="00933E8E">
              <w:rPr>
                <w:rFonts w:ascii="Helvetica" w:hAnsi="Helvetica"/>
                <w:sz w:val="18"/>
                <w:szCs w:val="18"/>
              </w:rPr>
              <w:t>/</w:t>
            </w:r>
            <w:r w:rsidR="00796E1E">
              <w:rPr>
                <w:rFonts w:ascii="Helvetica" w:hAnsi="Helvetica"/>
                <w:sz w:val="18"/>
                <w:szCs w:val="18"/>
              </w:rPr>
              <w:t>s de forma breve</w:t>
            </w:r>
            <w:r w:rsidR="007B1F11">
              <w:rPr>
                <w:rFonts w:ascii="Helvetica" w:hAnsi="Helvetica"/>
                <w:sz w:val="18"/>
                <w:szCs w:val="18"/>
              </w:rPr>
              <w:t>, clara, sin ambigüedades y</w:t>
            </w:r>
            <w:r w:rsidR="00C719CD">
              <w:rPr>
                <w:rFonts w:ascii="Helvetica" w:hAnsi="Helvetica"/>
                <w:sz w:val="18"/>
                <w:szCs w:val="18"/>
              </w:rPr>
              <w:t xml:space="preserve"> de tal forma que poste</w:t>
            </w:r>
            <w:r w:rsidR="003045CF">
              <w:rPr>
                <w:rFonts w:ascii="Helvetica" w:hAnsi="Helvetica"/>
                <w:sz w:val="18"/>
                <w:szCs w:val="18"/>
              </w:rPr>
              <w:t xml:space="preserve">riormente puedan ser verificados </w:t>
            </w:r>
            <w:r w:rsidR="007B45DA">
              <w:rPr>
                <w:rFonts w:ascii="Helvetica" w:hAnsi="Helvetica"/>
                <w:sz w:val="18"/>
                <w:szCs w:val="18"/>
              </w:rPr>
              <w:t>y comprobados con la documentación justif</w:t>
            </w:r>
            <w:r w:rsidR="003F5553">
              <w:rPr>
                <w:rFonts w:ascii="Helvetica" w:hAnsi="Helvetica"/>
                <w:sz w:val="18"/>
                <w:szCs w:val="18"/>
              </w:rPr>
              <w:t>i</w:t>
            </w:r>
            <w:r w:rsidR="007B45DA">
              <w:rPr>
                <w:rFonts w:ascii="Helvetica" w:hAnsi="Helvetica"/>
                <w:sz w:val="18"/>
                <w:szCs w:val="18"/>
              </w:rPr>
              <w:t>cativa</w:t>
            </w:r>
            <w:r w:rsidR="0077539F">
              <w:rPr>
                <w:rFonts w:ascii="Helvetica" w:hAnsi="Helvetica"/>
                <w:sz w:val="18"/>
                <w:szCs w:val="18"/>
              </w:rPr>
              <w:t xml:space="preserve"> de la ejecución del proyecto</w:t>
            </w:r>
            <w:r w:rsidR="00C719CD" w:rsidRPr="00E2743E">
              <w:rPr>
                <w:rFonts w:ascii="Helvetica" w:hAnsi="Helvetica"/>
                <w:b/>
                <w:sz w:val="18"/>
                <w:szCs w:val="18"/>
              </w:rPr>
              <w:t xml:space="preserve">. </w:t>
            </w:r>
          </w:p>
          <w:p w:rsidR="00742BFE" w:rsidRDefault="00742BFE" w:rsidP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E2743E" w:rsidRDefault="00E2743E" w:rsidP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7B45DA" w:rsidRDefault="007B45DA" w:rsidP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7B45DA" w:rsidRDefault="007B45DA" w:rsidP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7B45DA" w:rsidRDefault="007B45DA" w:rsidP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7B45DA" w:rsidRDefault="007B45DA" w:rsidP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E2743E" w:rsidRDefault="00E2743E" w:rsidP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E2743E" w:rsidRDefault="00E2743E" w:rsidP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7B45DA" w:rsidRDefault="007B45DA" w:rsidP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742BFE" w:rsidRDefault="00742BFE" w:rsidP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742BFE" w:rsidRDefault="00742BFE" w:rsidP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393E00" w:rsidRPr="003C4FB9" w:rsidRDefault="00393E00" w:rsidP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1C11A1" w:rsidRPr="003C4FB9" w:rsidRDefault="001C11A1" w:rsidP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C11A1" w:rsidRPr="003C4FB9" w:rsidTr="007F4F6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BE" w:rsidRDefault="001C11A1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hAnsi="Helvetica"/>
                <w:sz w:val="18"/>
                <w:szCs w:val="18"/>
              </w:rPr>
              <w:lastRenderedPageBreak/>
              <w:t>2.3. Descripción del proyecto o actuación</w:t>
            </w:r>
            <w:r w:rsidR="003045CF">
              <w:rPr>
                <w:rFonts w:ascii="Helvetica" w:hAnsi="Helvetica"/>
                <w:sz w:val="18"/>
                <w:szCs w:val="18"/>
              </w:rPr>
              <w:t xml:space="preserve"> (</w:t>
            </w:r>
            <w:r w:rsidR="00FC4BE6">
              <w:rPr>
                <w:rFonts w:ascii="Helvetica" w:hAnsi="Helvetica"/>
                <w:sz w:val="18"/>
                <w:szCs w:val="18"/>
              </w:rPr>
              <w:t xml:space="preserve">antecedentes empresa/entidad, </w:t>
            </w:r>
            <w:r w:rsidR="003045CF">
              <w:rPr>
                <w:rFonts w:ascii="Helvetica" w:hAnsi="Helvetica"/>
                <w:sz w:val="18"/>
                <w:szCs w:val="18"/>
              </w:rPr>
              <w:t>qué se va a hacer, cómo se va a hacer, etc.)</w:t>
            </w:r>
            <w:r w:rsidRPr="003C4FB9">
              <w:rPr>
                <w:rFonts w:ascii="Helvetica" w:hAnsi="Helvetica"/>
                <w:sz w:val="18"/>
                <w:szCs w:val="18"/>
              </w:rPr>
              <w:t>.</w:t>
            </w:r>
          </w:p>
          <w:p w:rsidR="00C719CD" w:rsidRDefault="00C719CD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C719CD" w:rsidRDefault="00C719CD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C719CD" w:rsidRDefault="00C719CD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A40413" w:rsidRDefault="00A4041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A40413" w:rsidRDefault="00A4041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C719CD" w:rsidRPr="003C4FB9" w:rsidRDefault="00C719CD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4005BE" w:rsidRPr="003C4FB9" w:rsidRDefault="004005BE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4005BE" w:rsidRPr="003C4FB9" w:rsidRDefault="004005BE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4005BE" w:rsidRPr="003C4FB9" w:rsidRDefault="004005BE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1C11A1" w:rsidRDefault="001C11A1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1345D5" w:rsidRDefault="001345D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1345D5" w:rsidRDefault="001345D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1345D5" w:rsidRDefault="001345D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1345D5" w:rsidRDefault="001345D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1345D5" w:rsidRDefault="001345D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1345D5" w:rsidRDefault="001345D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1345D5" w:rsidRDefault="001345D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1345D5" w:rsidRPr="003C4FB9" w:rsidRDefault="001345D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1C11A1" w:rsidRDefault="001C11A1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F110A3" w:rsidRDefault="00F110A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F110A3" w:rsidRPr="003C4FB9" w:rsidRDefault="00F110A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C05C3F" w:rsidRPr="003C4FB9" w:rsidRDefault="00C05C3F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C11A1" w:rsidRPr="003C4FB9" w:rsidTr="007F4F6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56" w:rsidRDefault="001C11A1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hAnsi="Helvetica"/>
                <w:sz w:val="18"/>
                <w:szCs w:val="18"/>
              </w:rPr>
              <w:t xml:space="preserve">2.4. </w:t>
            </w:r>
            <w:r w:rsidR="002C7F56">
              <w:rPr>
                <w:rFonts w:ascii="Helvetica" w:hAnsi="Helvetica"/>
                <w:sz w:val="18"/>
                <w:szCs w:val="18"/>
              </w:rPr>
              <w:t>Indique si el</w:t>
            </w:r>
            <w:r w:rsidRPr="003C4FB9">
              <w:rPr>
                <w:rFonts w:ascii="Helvetica" w:hAnsi="Helvetica"/>
                <w:sz w:val="18"/>
                <w:szCs w:val="18"/>
              </w:rPr>
              <w:t xml:space="preserve"> proyecto</w:t>
            </w:r>
            <w:r w:rsidR="002C7F56">
              <w:rPr>
                <w:rFonts w:ascii="Helvetica" w:hAnsi="Helvetica"/>
                <w:sz w:val="18"/>
                <w:szCs w:val="18"/>
              </w:rPr>
              <w:t xml:space="preserve"> se </w:t>
            </w:r>
            <w:r w:rsidRPr="003C4FB9">
              <w:rPr>
                <w:rFonts w:ascii="Helvetica" w:hAnsi="Helvetica"/>
                <w:sz w:val="18"/>
                <w:szCs w:val="18"/>
              </w:rPr>
              <w:t>desarrolla por fases susceptibles de producir efectos independientes</w:t>
            </w:r>
            <w:r w:rsidR="009D3CEA">
              <w:rPr>
                <w:rFonts w:ascii="Helvetica" w:hAnsi="Helvetica"/>
                <w:sz w:val="18"/>
                <w:szCs w:val="18"/>
              </w:rPr>
              <w:t xml:space="preserve"> para su uso o puesta en servicio correspondiente</w:t>
            </w:r>
            <w:r w:rsidR="002C7F56">
              <w:rPr>
                <w:rFonts w:ascii="Helvetica" w:hAnsi="Helvetica"/>
                <w:sz w:val="18"/>
                <w:szCs w:val="18"/>
              </w:rPr>
              <w:t>.</w:t>
            </w:r>
          </w:p>
          <w:p w:rsidR="002C7F56" w:rsidRDefault="002C7F56" w:rsidP="002C7F56">
            <w:pPr>
              <w:pStyle w:val="Textoindependiente"/>
              <w:jc w:val="both"/>
              <w:rPr>
                <w:rFonts w:ascii="Helvetica" w:eastAsia="Times New Roman" w:hAnsi="Helvetica"/>
                <w:sz w:val="18"/>
                <w:szCs w:val="18"/>
                <w:lang w:eastAsia="es-ES"/>
              </w:rPr>
            </w:pPr>
          </w:p>
          <w:p w:rsidR="002C7F56" w:rsidRPr="003C4FB9" w:rsidRDefault="00127164" w:rsidP="002C7F56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F56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2C7F56">
              <w:rPr>
                <w:rFonts w:ascii="Helvetica" w:eastAsia="Times New Roman" w:hAnsi="Helvetica"/>
                <w:sz w:val="18"/>
                <w:szCs w:val="18"/>
                <w:lang w:eastAsia="es-ES"/>
              </w:rPr>
              <w:t xml:space="preserve"> No</w:t>
            </w:r>
          </w:p>
          <w:p w:rsidR="002C7F56" w:rsidRPr="003C4FB9" w:rsidRDefault="002C7F56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1C11A1" w:rsidRPr="003C4FB9" w:rsidRDefault="00127164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F56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2C7F56">
              <w:rPr>
                <w:rFonts w:ascii="Helvetica" w:eastAsia="Times New Roman" w:hAnsi="Helvetica"/>
                <w:sz w:val="18"/>
                <w:szCs w:val="18"/>
                <w:lang w:eastAsia="es-ES"/>
              </w:rPr>
              <w:t xml:space="preserve"> Si. En este caso, debe</w:t>
            </w:r>
            <w:r w:rsidR="002C7F56" w:rsidRPr="003C4FB9">
              <w:rPr>
                <w:rFonts w:ascii="Helvetica" w:hAnsi="Helvetica"/>
                <w:sz w:val="18"/>
                <w:szCs w:val="18"/>
              </w:rPr>
              <w:t xml:space="preserve"> describir</w:t>
            </w:r>
            <w:r w:rsidR="002C7F56">
              <w:rPr>
                <w:rFonts w:ascii="Helvetica" w:hAnsi="Helvetica"/>
                <w:sz w:val="18"/>
                <w:szCs w:val="18"/>
              </w:rPr>
              <w:t xml:space="preserve"> detalladamente</w:t>
            </w:r>
            <w:r w:rsidR="002C7F56" w:rsidRPr="003C4FB9">
              <w:rPr>
                <w:rFonts w:ascii="Helvetica" w:hAnsi="Helvetica"/>
                <w:sz w:val="18"/>
                <w:szCs w:val="18"/>
              </w:rPr>
              <w:t xml:space="preserve"> cada una de ellas</w:t>
            </w:r>
            <w:r w:rsidR="002C7F56">
              <w:rPr>
                <w:rFonts w:ascii="Helvetica" w:hAnsi="Helvetica"/>
                <w:sz w:val="18"/>
                <w:szCs w:val="18"/>
              </w:rPr>
              <w:t>.</w:t>
            </w:r>
          </w:p>
          <w:p w:rsidR="001C11A1" w:rsidRPr="003C4FB9" w:rsidRDefault="001C11A1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C11A1" w:rsidRPr="003C4FB9" w:rsidTr="007F4F6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A1" w:rsidRDefault="001C11A1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hAnsi="Helvetica"/>
                <w:sz w:val="18"/>
                <w:szCs w:val="18"/>
              </w:rPr>
              <w:t>2.5. Lugar exacto de ejecución del proyecto o actuación (</w:t>
            </w:r>
            <w:r w:rsidR="001C37F2">
              <w:rPr>
                <w:rFonts w:ascii="Helvetica" w:hAnsi="Helvetica"/>
                <w:sz w:val="18"/>
                <w:szCs w:val="18"/>
              </w:rPr>
              <w:t>debe indicar dirección completa</w:t>
            </w:r>
            <w:r w:rsidRPr="003C4FB9">
              <w:rPr>
                <w:rFonts w:ascii="Helvetica" w:hAnsi="Helvetica"/>
                <w:sz w:val="18"/>
                <w:szCs w:val="18"/>
              </w:rPr>
              <w:t>, la localidad y/o el municipio, en caso de explotaciones agrícolas, indicar polígono y parcela</w:t>
            </w:r>
            <w:r w:rsidR="001C37F2">
              <w:rPr>
                <w:rFonts w:ascii="Helvetica" w:hAnsi="Helvetica"/>
                <w:sz w:val="18"/>
                <w:szCs w:val="18"/>
              </w:rPr>
              <w:t>.</w:t>
            </w:r>
            <w:r w:rsidRPr="003C4FB9">
              <w:rPr>
                <w:rFonts w:ascii="Helvetica" w:hAnsi="Helvetica"/>
                <w:sz w:val="18"/>
                <w:szCs w:val="18"/>
              </w:rPr>
              <w:t xml:space="preserve">. En caso de ejecutarse el proyecto o actuación en varios lugares deberá especificar todos ellos. </w:t>
            </w:r>
            <w:r w:rsidRPr="003C4FB9">
              <w:rPr>
                <w:rFonts w:ascii="Helvetica" w:eastAsia="Arial" w:hAnsi="Helvetica" w:cs="Arial"/>
                <w:sz w:val="18"/>
                <w:szCs w:val="18"/>
              </w:rPr>
              <w:t>Si no se ubicara dentro del ámbito de actuación territorial del GDR se debe justificar la repercusión directa sobre el ámbito del GDR).</w:t>
            </w:r>
          </w:p>
          <w:p w:rsidR="00E2743E" w:rsidRDefault="00E2743E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745045" w:rsidRDefault="00745045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99143A" w:rsidRPr="003C4FB9" w:rsidRDefault="0099143A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AF3E94" w:rsidRPr="003C4FB9" w:rsidRDefault="00AF3E94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1C11A1" w:rsidRPr="003C4FB9" w:rsidRDefault="001C11A1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1C11A1" w:rsidRDefault="001C11A1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F110A3" w:rsidRPr="003C4FB9" w:rsidRDefault="00F110A3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1C11A1" w:rsidRPr="003C4FB9" w:rsidRDefault="001C11A1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C11A1" w:rsidRPr="003C4FB9" w:rsidTr="007F4F64">
        <w:trPr>
          <w:tblHeader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A1" w:rsidRPr="003C4FB9" w:rsidRDefault="001C11A1" w:rsidP="00C03FFF">
            <w:pPr>
              <w:pStyle w:val="Contenidodelatabla"/>
              <w:jc w:val="both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hAnsi="Helvetica"/>
                <w:b/>
                <w:bCs/>
                <w:sz w:val="18"/>
                <w:szCs w:val="18"/>
              </w:rPr>
              <w:lastRenderedPageBreak/>
              <w:t>3. TIPOLOGIA DE PROYECTO</w:t>
            </w:r>
            <w:r w:rsidR="00C03FFF">
              <w:rPr>
                <w:rFonts w:ascii="Helvetica" w:hAnsi="Helvetica"/>
                <w:b/>
                <w:bCs/>
                <w:sz w:val="18"/>
                <w:szCs w:val="18"/>
              </w:rPr>
              <w:t xml:space="preserve"> / </w:t>
            </w:r>
            <w:r w:rsidRPr="003C4FB9">
              <w:rPr>
                <w:rFonts w:ascii="Helvetica" w:hAnsi="Helvetica"/>
                <w:b/>
                <w:bCs/>
                <w:sz w:val="18"/>
                <w:szCs w:val="18"/>
              </w:rPr>
              <w:t>ACT</w:t>
            </w:r>
            <w:r w:rsidR="00C03FFF">
              <w:rPr>
                <w:rFonts w:ascii="Helvetica" w:hAnsi="Helvetica"/>
                <w:b/>
                <w:bCs/>
                <w:sz w:val="18"/>
                <w:szCs w:val="18"/>
              </w:rPr>
              <w:t xml:space="preserve">IVIDAD CNAE </w:t>
            </w:r>
            <w:r w:rsidRPr="003C4FB9">
              <w:rPr>
                <w:rFonts w:ascii="Helvetica" w:hAnsi="Helvetica"/>
                <w:b/>
                <w:bCs/>
                <w:sz w:val="18"/>
                <w:szCs w:val="18"/>
              </w:rPr>
              <w:t>OBJETO DE LA SOLICITUD DE AYUDA</w:t>
            </w:r>
            <w:r w:rsidR="00A52012">
              <w:rPr>
                <w:rFonts w:ascii="Helvetica" w:hAnsi="Helvetica"/>
                <w:b/>
                <w:bCs/>
                <w:sz w:val="18"/>
                <w:szCs w:val="18"/>
              </w:rPr>
              <w:t xml:space="preserve"> E INDICADORES</w:t>
            </w:r>
          </w:p>
        </w:tc>
      </w:tr>
      <w:tr w:rsidR="001C11A1" w:rsidRPr="003C4FB9" w:rsidTr="007F4F6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A1" w:rsidRDefault="001C11A1" w:rsidP="00183E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hAnsi="Helvetica"/>
                <w:sz w:val="18"/>
                <w:szCs w:val="18"/>
              </w:rPr>
              <w:t xml:space="preserve">3.1. </w:t>
            </w:r>
            <w:r w:rsidR="0066410E">
              <w:rPr>
                <w:rFonts w:ascii="Helvetica" w:hAnsi="Helvetica"/>
                <w:sz w:val="18"/>
                <w:szCs w:val="18"/>
              </w:rPr>
              <w:t>Cumplime</w:t>
            </w:r>
            <w:r w:rsidR="00183EEC">
              <w:rPr>
                <w:rFonts w:ascii="Helvetica" w:hAnsi="Helvetica"/>
                <w:sz w:val="18"/>
                <w:szCs w:val="18"/>
              </w:rPr>
              <w:t>n</w:t>
            </w:r>
            <w:r w:rsidR="0066410E">
              <w:rPr>
                <w:rFonts w:ascii="Helvetica" w:hAnsi="Helvetica"/>
                <w:sz w:val="18"/>
                <w:szCs w:val="18"/>
              </w:rPr>
              <w:t>te este apar</w:t>
            </w:r>
            <w:r w:rsidR="00183EEC">
              <w:rPr>
                <w:rFonts w:ascii="Helvetica" w:hAnsi="Helvetica"/>
                <w:sz w:val="18"/>
                <w:szCs w:val="18"/>
              </w:rPr>
              <w:t xml:space="preserve">tado </w:t>
            </w:r>
            <w:r w:rsidR="00183EEC" w:rsidRPr="009C698C">
              <w:rPr>
                <w:rFonts w:ascii="Helvetica" w:hAnsi="Helvetica"/>
                <w:b/>
                <w:sz w:val="18"/>
                <w:szCs w:val="18"/>
              </w:rPr>
              <w:t>únicamente e</w:t>
            </w:r>
            <w:r w:rsidR="0066410E" w:rsidRPr="009C698C">
              <w:rPr>
                <w:rFonts w:ascii="Helvetica" w:hAnsi="Helvetica"/>
                <w:b/>
                <w:sz w:val="18"/>
                <w:szCs w:val="18"/>
              </w:rPr>
              <w:t>n el caso de que solicite ayuda por la l</w:t>
            </w:r>
            <w:r w:rsidR="00183EEC" w:rsidRPr="009C698C">
              <w:rPr>
                <w:rFonts w:ascii="Helvetica" w:hAnsi="Helvetica"/>
                <w:b/>
                <w:sz w:val="18"/>
                <w:szCs w:val="18"/>
              </w:rPr>
              <w:t>í</w:t>
            </w:r>
            <w:r w:rsidR="0066410E" w:rsidRPr="009C698C">
              <w:rPr>
                <w:rFonts w:ascii="Helvetica" w:hAnsi="Helvetica"/>
                <w:b/>
                <w:sz w:val="18"/>
                <w:szCs w:val="18"/>
              </w:rPr>
              <w:t>nea</w:t>
            </w:r>
            <w:r w:rsidR="00183EEC" w:rsidRPr="009C698C">
              <w:rPr>
                <w:rFonts w:ascii="Helvetica" w:hAnsi="Helvetica"/>
                <w:b/>
                <w:sz w:val="18"/>
                <w:szCs w:val="18"/>
              </w:rPr>
              <w:t xml:space="preserve"> 1,</w:t>
            </w:r>
            <w:r w:rsidR="0066410E" w:rsidRPr="009C698C">
              <w:rPr>
                <w:rFonts w:ascii="Helvetica" w:hAnsi="Helvetica"/>
                <w:b/>
                <w:sz w:val="18"/>
                <w:szCs w:val="18"/>
              </w:rPr>
              <w:t xml:space="preserve"> letra B)</w:t>
            </w:r>
            <w:r w:rsidR="00183EEC" w:rsidRPr="00F813CF">
              <w:rPr>
                <w:rFonts w:ascii="Helvetica" w:hAnsi="Helvetica"/>
                <w:b/>
                <w:sz w:val="18"/>
                <w:szCs w:val="18"/>
              </w:rPr>
              <w:t>Creación y mejora de la competitividad y la sostenibilidad de las pymes rurales del resto de sectores de</w:t>
            </w:r>
            <w:r w:rsidR="007414D4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183EEC" w:rsidRPr="00F813CF">
              <w:rPr>
                <w:rFonts w:ascii="Helvetica" w:hAnsi="Helvetica"/>
                <w:b/>
                <w:sz w:val="18"/>
                <w:szCs w:val="18"/>
              </w:rPr>
              <w:t>la economía comarcal</w:t>
            </w:r>
            <w:r w:rsidR="00183EEC" w:rsidRPr="00183EEC">
              <w:rPr>
                <w:rFonts w:ascii="Helvetica" w:hAnsi="Helvetica"/>
                <w:sz w:val="18"/>
                <w:szCs w:val="18"/>
              </w:rPr>
              <w:t>.</w:t>
            </w:r>
            <w:r w:rsidR="00183EEC">
              <w:rPr>
                <w:rFonts w:ascii="Helvetica" w:hAnsi="Helvetica"/>
                <w:sz w:val="18"/>
                <w:szCs w:val="18"/>
              </w:rPr>
              <w:t xml:space="preserve"> En ese caso, </w:t>
            </w:r>
            <w:r w:rsidR="0066410E">
              <w:rPr>
                <w:rFonts w:ascii="Helvetica" w:hAnsi="Helvetica"/>
                <w:sz w:val="18"/>
                <w:szCs w:val="18"/>
              </w:rPr>
              <w:t>i</w:t>
            </w:r>
            <w:r w:rsidR="00C03FFF">
              <w:rPr>
                <w:rFonts w:ascii="Helvetica" w:hAnsi="Helvetica"/>
                <w:sz w:val="18"/>
                <w:szCs w:val="18"/>
              </w:rPr>
              <w:t xml:space="preserve">ndique la </w:t>
            </w:r>
            <w:r w:rsidR="00183EEC">
              <w:rPr>
                <w:rFonts w:ascii="Helvetica" w:hAnsi="Helvetica"/>
                <w:sz w:val="18"/>
                <w:szCs w:val="18"/>
              </w:rPr>
              <w:t>d</w:t>
            </w:r>
            <w:r w:rsidR="00C03FFF">
              <w:rPr>
                <w:rFonts w:ascii="Helvetica" w:hAnsi="Helvetica"/>
                <w:sz w:val="18"/>
                <w:szCs w:val="18"/>
              </w:rPr>
              <w:t xml:space="preserve">enominación de la actividad </w:t>
            </w:r>
            <w:r w:rsidR="00CF7465">
              <w:rPr>
                <w:rFonts w:ascii="Helvetica" w:hAnsi="Helvetica"/>
                <w:sz w:val="18"/>
                <w:szCs w:val="18"/>
              </w:rPr>
              <w:t>según el</w:t>
            </w:r>
            <w:r w:rsidR="007414D4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C03FFF">
              <w:rPr>
                <w:rFonts w:ascii="Helvetica" w:hAnsi="Helvetica"/>
                <w:sz w:val="18"/>
                <w:szCs w:val="18"/>
              </w:rPr>
              <w:t>CNAE 2</w:t>
            </w:r>
            <w:r w:rsidR="003F5553">
              <w:rPr>
                <w:rFonts w:ascii="Helvetica" w:hAnsi="Helvetica"/>
                <w:sz w:val="18"/>
                <w:szCs w:val="18"/>
              </w:rPr>
              <w:t xml:space="preserve">009 </w:t>
            </w:r>
            <w:r w:rsidR="00D25360">
              <w:rPr>
                <w:rFonts w:ascii="Helvetica" w:hAnsi="Helvetica"/>
                <w:sz w:val="18"/>
                <w:szCs w:val="18"/>
              </w:rPr>
              <w:t>(</w:t>
            </w:r>
            <w:r w:rsidR="0066410E">
              <w:rPr>
                <w:rFonts w:ascii="Helvetica" w:hAnsi="Helvetica"/>
                <w:sz w:val="18"/>
                <w:szCs w:val="18"/>
              </w:rPr>
              <w:t xml:space="preserve">Consultar </w:t>
            </w:r>
            <w:r w:rsidR="00D25360">
              <w:rPr>
                <w:rFonts w:ascii="Helvetica" w:hAnsi="Helvetica"/>
                <w:sz w:val="18"/>
                <w:szCs w:val="18"/>
              </w:rPr>
              <w:t xml:space="preserve">el </w:t>
            </w:r>
            <w:r w:rsidRPr="003C4FB9">
              <w:rPr>
                <w:rFonts w:ascii="Helvetica" w:hAnsi="Helvetica"/>
                <w:sz w:val="18"/>
                <w:szCs w:val="18"/>
              </w:rPr>
              <w:t>Real Decreto 475/2007, de 13 de abri</w:t>
            </w:r>
            <w:r w:rsidR="00247644" w:rsidRPr="003C4FB9">
              <w:rPr>
                <w:rFonts w:ascii="Helvetica" w:hAnsi="Helvetica"/>
                <w:sz w:val="18"/>
                <w:szCs w:val="18"/>
              </w:rPr>
              <w:t>l</w:t>
            </w:r>
            <w:r w:rsidR="000B2C2D">
              <w:rPr>
                <w:rFonts w:ascii="Helvetica" w:hAnsi="Helvetica"/>
                <w:sz w:val="18"/>
                <w:szCs w:val="18"/>
              </w:rPr>
              <w:t xml:space="preserve">, BOE nº 102, de </w:t>
            </w:r>
            <w:r w:rsidR="00F24985">
              <w:rPr>
                <w:rFonts w:ascii="Helvetica" w:hAnsi="Helvetica"/>
                <w:sz w:val="18"/>
                <w:szCs w:val="18"/>
              </w:rPr>
              <w:t>28 de abril</w:t>
            </w:r>
            <w:r w:rsidR="00B00766">
              <w:rPr>
                <w:rFonts w:ascii="Helvetica" w:hAnsi="Helvetica"/>
                <w:sz w:val="18"/>
                <w:szCs w:val="18"/>
              </w:rPr>
              <w:t>,</w:t>
            </w:r>
            <w:r w:rsidR="007414D4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D25360">
              <w:rPr>
                <w:rFonts w:ascii="Helvetica" w:hAnsi="Helvetica"/>
                <w:sz w:val="18"/>
                <w:szCs w:val="18"/>
              </w:rPr>
              <w:t xml:space="preserve">para conocer la </w:t>
            </w:r>
            <w:r w:rsidR="00C03FFF">
              <w:rPr>
                <w:rFonts w:ascii="Helvetica" w:hAnsi="Helvetica"/>
                <w:sz w:val="18"/>
                <w:szCs w:val="18"/>
              </w:rPr>
              <w:t>denominación, s</w:t>
            </w:r>
            <w:r w:rsidR="00D25360">
              <w:rPr>
                <w:rFonts w:ascii="Helvetica" w:hAnsi="Helvetica"/>
                <w:sz w:val="18"/>
                <w:szCs w:val="18"/>
              </w:rPr>
              <w:t xml:space="preserve">ección y  </w:t>
            </w:r>
            <w:r w:rsidR="00C03FFF">
              <w:rPr>
                <w:rFonts w:ascii="Helvetica" w:hAnsi="Helvetica"/>
                <w:sz w:val="18"/>
                <w:szCs w:val="18"/>
              </w:rPr>
              <w:t>g</w:t>
            </w:r>
            <w:r w:rsidR="00D25360">
              <w:rPr>
                <w:rFonts w:ascii="Helvetica" w:hAnsi="Helvetica"/>
                <w:sz w:val="18"/>
                <w:szCs w:val="18"/>
              </w:rPr>
              <w:t>rupo</w:t>
            </w:r>
            <w:r w:rsidR="002C7F56">
              <w:rPr>
                <w:rFonts w:ascii="Helvetica" w:hAnsi="Helvetica"/>
                <w:sz w:val="18"/>
                <w:szCs w:val="18"/>
              </w:rPr>
              <w:t>/clase</w:t>
            </w:r>
            <w:r w:rsidR="00D25360">
              <w:rPr>
                <w:rFonts w:ascii="Helvetica" w:hAnsi="Helvetica"/>
                <w:sz w:val="18"/>
                <w:szCs w:val="18"/>
              </w:rPr>
              <w:t xml:space="preserve"> a la que pertenece la actividad por la que va a solicitar la ayuda</w:t>
            </w:r>
            <w:r w:rsidR="00C03FFF">
              <w:rPr>
                <w:rFonts w:ascii="Helvetica" w:hAnsi="Helvetica"/>
                <w:sz w:val="18"/>
                <w:szCs w:val="18"/>
              </w:rPr>
              <w:t>).</w:t>
            </w:r>
          </w:p>
          <w:p w:rsidR="00CF7465" w:rsidRPr="003C4FB9" w:rsidRDefault="00CF7465" w:rsidP="00183E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Helvetica" w:hAnsi="Helvetica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174"/>
              <w:gridCol w:w="1417"/>
              <w:gridCol w:w="1134"/>
            </w:tblGrid>
            <w:tr w:rsidR="001C11A1" w:rsidRPr="003C4FB9" w:rsidTr="00E3641B">
              <w:tc>
                <w:tcPr>
                  <w:tcW w:w="71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11A1" w:rsidRPr="003C4FB9" w:rsidRDefault="001C11A1">
                  <w:pPr>
                    <w:pStyle w:val="Contenidodelatabla"/>
                    <w:jc w:val="center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3C4FB9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Denominación Actividad</w:t>
                  </w:r>
                  <w:r w:rsidR="00C03FFF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 xml:space="preserve"> Económica CNAE</w:t>
                  </w:r>
                  <w:r w:rsidR="000B2C2D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 xml:space="preserve"> 2009</w:t>
                  </w:r>
                </w:p>
              </w:tc>
              <w:tc>
                <w:tcPr>
                  <w:tcW w:w="141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11A1" w:rsidRPr="003C4FB9" w:rsidRDefault="001C11A1">
                  <w:pPr>
                    <w:pStyle w:val="Contenidodelatabla"/>
                    <w:jc w:val="center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3C4FB9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Sección (letra)</w:t>
                  </w:r>
                </w:p>
              </w:tc>
              <w:tc>
                <w:tcPr>
                  <w:tcW w:w="11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C11A1" w:rsidRPr="003C4FB9" w:rsidRDefault="002C7F56" w:rsidP="002C7F56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Clase</w:t>
                  </w:r>
                </w:p>
              </w:tc>
            </w:tr>
            <w:tr w:rsidR="001C11A1" w:rsidRPr="003C4FB9" w:rsidTr="00E3641B">
              <w:tc>
                <w:tcPr>
                  <w:tcW w:w="71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11A1" w:rsidRPr="003C4FB9" w:rsidRDefault="001C11A1">
                  <w:pPr>
                    <w:pStyle w:val="Contenidodelatabla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C11A1" w:rsidRPr="003C4FB9" w:rsidRDefault="001C11A1">
                  <w:pPr>
                    <w:pStyle w:val="Contenidodelatabla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C11A1" w:rsidRPr="003C4FB9" w:rsidRDefault="001C11A1">
                  <w:pPr>
                    <w:pStyle w:val="Contenidodelatabla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</w:tbl>
          <w:p w:rsidR="009648F5" w:rsidRPr="003C4FB9" w:rsidRDefault="009648F5" w:rsidP="009648F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9648F5" w:rsidRDefault="009648F5" w:rsidP="003045CF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hAnsi="Helvetica"/>
                <w:sz w:val="18"/>
                <w:szCs w:val="18"/>
              </w:rPr>
              <w:t>3.</w:t>
            </w:r>
            <w:r w:rsidR="00183EEC">
              <w:rPr>
                <w:rFonts w:ascii="Helvetica" w:hAnsi="Helvetica"/>
                <w:sz w:val="18"/>
                <w:szCs w:val="18"/>
              </w:rPr>
              <w:t>2</w:t>
            </w:r>
            <w:r w:rsidRPr="003C4FB9">
              <w:rPr>
                <w:rFonts w:ascii="Helvetica" w:hAnsi="Helvetica"/>
                <w:sz w:val="18"/>
                <w:szCs w:val="18"/>
              </w:rPr>
              <w:t>. Indi</w:t>
            </w:r>
            <w:r>
              <w:rPr>
                <w:rFonts w:ascii="Helvetica" w:hAnsi="Helvetica"/>
                <w:sz w:val="18"/>
                <w:szCs w:val="18"/>
              </w:rPr>
              <w:t>que</w:t>
            </w:r>
            <w:r w:rsidRPr="003C4FB9">
              <w:rPr>
                <w:rFonts w:ascii="Helvetica" w:hAnsi="Helvetica"/>
                <w:sz w:val="18"/>
                <w:szCs w:val="18"/>
              </w:rPr>
              <w:t xml:space="preserve"> el sector</w:t>
            </w:r>
            <w:r w:rsidR="00C61DFE">
              <w:rPr>
                <w:rFonts w:ascii="Helvetica" w:hAnsi="Helvetica"/>
                <w:sz w:val="18"/>
                <w:szCs w:val="18"/>
              </w:rPr>
              <w:t xml:space="preserve"> (Indicadores de la persona o entidad solicitante: corresponde con el apartado 8 de la solicitud de ayuda y deberá </w:t>
            </w:r>
            <w:r w:rsidR="00F362B1">
              <w:rPr>
                <w:rFonts w:ascii="Helvetica" w:hAnsi="Helvetica"/>
                <w:sz w:val="18"/>
                <w:szCs w:val="18"/>
              </w:rPr>
              <w:t>cumplimentarse y coincidir los datos</w:t>
            </w:r>
            <w:r w:rsidR="00C61DFE">
              <w:rPr>
                <w:rFonts w:ascii="Helvetica" w:hAnsi="Helvetica"/>
                <w:sz w:val="18"/>
                <w:szCs w:val="18"/>
              </w:rPr>
              <w:t>)</w:t>
            </w:r>
            <w:r w:rsidR="00F362B1">
              <w:rPr>
                <w:rFonts w:ascii="Helvetica" w:hAnsi="Helvetica"/>
                <w:sz w:val="18"/>
                <w:szCs w:val="18"/>
              </w:rPr>
              <w:t>.</w:t>
            </w:r>
          </w:p>
          <w:p w:rsidR="009648F5" w:rsidRPr="003C4FB9" w:rsidRDefault="00127164" w:rsidP="009648F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29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F5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9648F5" w:rsidRPr="003C4FB9">
              <w:rPr>
                <w:rFonts w:ascii="Helvetica" w:hAnsi="Helvetica"/>
                <w:sz w:val="18"/>
                <w:szCs w:val="18"/>
              </w:rPr>
              <w:t xml:space="preserve">Sector Agrario:                                      </w:t>
            </w:r>
          </w:p>
          <w:p w:rsidR="009648F5" w:rsidRPr="003C4FB9" w:rsidRDefault="00127164" w:rsidP="009648F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30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F5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9648F5" w:rsidRPr="003C4FB9">
              <w:rPr>
                <w:rFonts w:ascii="Helvetica" w:hAnsi="Helvetica"/>
                <w:sz w:val="18"/>
                <w:szCs w:val="18"/>
              </w:rPr>
              <w:t xml:space="preserve">Herbáceos                                   </w:t>
            </w:r>
          </w:p>
          <w:p w:rsidR="009648F5" w:rsidRPr="003C4FB9" w:rsidRDefault="00127164" w:rsidP="009648F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F5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9648F5" w:rsidRPr="003C4FB9">
              <w:rPr>
                <w:rFonts w:ascii="Helvetica" w:hAnsi="Helvetica"/>
                <w:sz w:val="18"/>
                <w:szCs w:val="18"/>
              </w:rPr>
              <w:t xml:space="preserve"> Hortícolas                                    </w:t>
            </w:r>
          </w:p>
          <w:p w:rsidR="009648F5" w:rsidRPr="003C4FB9" w:rsidRDefault="00127164" w:rsidP="009648F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F5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9648F5" w:rsidRPr="003C4FB9">
              <w:rPr>
                <w:rFonts w:ascii="Helvetica" w:hAnsi="Helvetica"/>
                <w:sz w:val="18"/>
                <w:szCs w:val="18"/>
              </w:rPr>
              <w:t xml:space="preserve"> Viñedo de vinificación</w:t>
            </w:r>
          </w:p>
          <w:p w:rsidR="009648F5" w:rsidRPr="003C4FB9" w:rsidRDefault="00127164" w:rsidP="009648F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31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F5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9648F5" w:rsidRPr="003C4FB9">
              <w:rPr>
                <w:rFonts w:ascii="Helvetica" w:hAnsi="Helvetica"/>
                <w:sz w:val="18"/>
                <w:szCs w:val="18"/>
              </w:rPr>
              <w:t>Otros cultivos permanentes</w:t>
            </w:r>
          </w:p>
          <w:p w:rsidR="009648F5" w:rsidRPr="003C4FB9" w:rsidRDefault="00127164" w:rsidP="009648F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F5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9648F5" w:rsidRPr="003C4FB9">
              <w:rPr>
                <w:rFonts w:ascii="Helvetica" w:hAnsi="Helvetica"/>
                <w:sz w:val="18"/>
                <w:szCs w:val="18"/>
              </w:rPr>
              <w:t xml:space="preserve"> Producción de leche</w:t>
            </w:r>
          </w:p>
          <w:p w:rsidR="009648F5" w:rsidRPr="003C4FB9" w:rsidRDefault="00127164" w:rsidP="009648F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F5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9648F5" w:rsidRPr="003C4FB9">
              <w:rPr>
                <w:rFonts w:ascii="Helvetica" w:hAnsi="Helvetica"/>
                <w:sz w:val="18"/>
                <w:szCs w:val="18"/>
              </w:rPr>
              <w:t xml:space="preserve"> Ganadería extensiva</w:t>
            </w:r>
          </w:p>
          <w:p w:rsidR="009648F5" w:rsidRPr="003C4FB9" w:rsidRDefault="00127164" w:rsidP="009648F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F5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32" type="#_x0000_t75" style="width:.75pt;height:.75pt"/>
              </w:pict>
            </w:r>
            <w:r w:rsidR="009648F5" w:rsidRPr="003C4FB9">
              <w:rPr>
                <w:rFonts w:ascii="Helvetica" w:hAnsi="Helvetica"/>
                <w:sz w:val="18"/>
                <w:szCs w:val="18"/>
              </w:rPr>
              <w:t xml:space="preserve"> Ganadería intensiva</w:t>
            </w:r>
          </w:p>
          <w:p w:rsidR="009648F5" w:rsidRPr="003C4FB9" w:rsidRDefault="00127164" w:rsidP="009648F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33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F5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9648F5" w:rsidRPr="003C4FB9">
              <w:rPr>
                <w:rFonts w:ascii="Helvetica" w:hAnsi="Helvetica"/>
                <w:sz w:val="18"/>
                <w:szCs w:val="18"/>
              </w:rPr>
              <w:t xml:space="preserve"> Explotaciones </w:t>
            </w:r>
            <w:r w:rsidR="00CF7465" w:rsidRPr="003C4FB9">
              <w:rPr>
                <w:rFonts w:ascii="Helvetica" w:hAnsi="Helvetica"/>
                <w:sz w:val="18"/>
                <w:szCs w:val="18"/>
              </w:rPr>
              <w:t>mixtas (</w:t>
            </w:r>
            <w:r w:rsidR="009648F5" w:rsidRPr="003C4FB9">
              <w:rPr>
                <w:rFonts w:ascii="Helvetica" w:hAnsi="Helvetica"/>
                <w:sz w:val="18"/>
                <w:szCs w:val="18"/>
              </w:rPr>
              <w:t xml:space="preserve">cultivos + ganadería)               </w:t>
            </w:r>
          </w:p>
          <w:p w:rsidR="009648F5" w:rsidRPr="003C4FB9" w:rsidRDefault="009648F5" w:rsidP="009648F5">
            <w:pPr>
              <w:pStyle w:val="Contenidodelatabla"/>
              <w:rPr>
                <w:rFonts w:ascii="Helvetica" w:hAnsi="Helvetica"/>
                <w:sz w:val="18"/>
                <w:szCs w:val="18"/>
              </w:rPr>
            </w:pPr>
          </w:p>
          <w:p w:rsidR="009648F5" w:rsidRPr="003C4FB9" w:rsidRDefault="00127164" w:rsidP="009648F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34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F5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9648F5" w:rsidRPr="003C4FB9">
              <w:rPr>
                <w:rFonts w:ascii="Helvetica" w:hAnsi="Helvetica"/>
                <w:sz w:val="18"/>
                <w:szCs w:val="18"/>
              </w:rPr>
              <w:t xml:space="preserve">Sector Forestal                                           </w:t>
            </w:r>
          </w:p>
          <w:p w:rsidR="009648F5" w:rsidRPr="003C4FB9" w:rsidRDefault="00127164" w:rsidP="009648F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35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F5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9648F5" w:rsidRPr="003C4FB9">
              <w:rPr>
                <w:rFonts w:ascii="Helvetica" w:hAnsi="Helvetica"/>
                <w:sz w:val="18"/>
                <w:szCs w:val="18"/>
              </w:rPr>
              <w:t xml:space="preserve">Industria Agraria/Alimentaria          </w:t>
            </w:r>
          </w:p>
          <w:p w:rsidR="009648F5" w:rsidRPr="003C4FB9" w:rsidRDefault="00127164" w:rsidP="009648F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36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F5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CF7465" w:rsidRPr="003C4FB9">
              <w:rPr>
                <w:rFonts w:ascii="Helvetica" w:hAnsi="Helvetica"/>
                <w:sz w:val="18"/>
                <w:szCs w:val="18"/>
              </w:rPr>
              <w:t>Industrias forestales</w:t>
            </w:r>
          </w:p>
          <w:p w:rsidR="009648F5" w:rsidRPr="003C4FB9" w:rsidRDefault="00127164" w:rsidP="009648F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37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F5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9648F5" w:rsidRPr="003C4FB9">
              <w:rPr>
                <w:rFonts w:ascii="Helvetica" w:hAnsi="Helvetica"/>
                <w:sz w:val="18"/>
                <w:szCs w:val="18"/>
              </w:rPr>
              <w:t>Sector primario o secundario no incluido en los anteriores</w:t>
            </w:r>
          </w:p>
          <w:p w:rsidR="009648F5" w:rsidRPr="003C4FB9" w:rsidRDefault="00127164" w:rsidP="009648F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38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F5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9648F5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t xml:space="preserve"> S</w:t>
            </w:r>
            <w:r w:rsidR="009648F5" w:rsidRPr="003C4FB9">
              <w:rPr>
                <w:rFonts w:ascii="Helvetica" w:hAnsi="Helvetica"/>
                <w:sz w:val="18"/>
                <w:szCs w:val="18"/>
              </w:rPr>
              <w:t>ector terciario</w:t>
            </w:r>
          </w:p>
          <w:p w:rsidR="009648F5" w:rsidRPr="003C4FB9" w:rsidRDefault="00127164" w:rsidP="009648F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39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F5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9648F5" w:rsidRPr="003C4FB9">
              <w:rPr>
                <w:rFonts w:ascii="Helvetica" w:hAnsi="Helvetica"/>
                <w:sz w:val="18"/>
                <w:szCs w:val="18"/>
              </w:rPr>
              <w:t>Sector público o de derecho público</w:t>
            </w:r>
          </w:p>
          <w:p w:rsidR="00F110A3" w:rsidRPr="003C4FB9" w:rsidRDefault="00127164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40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F5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9648F5" w:rsidRPr="003C4FB9">
              <w:rPr>
                <w:rFonts w:ascii="Helvetica" w:hAnsi="Helvetica"/>
                <w:sz w:val="18"/>
                <w:szCs w:val="18"/>
              </w:rPr>
              <w:t>Actividades de entidades privadas sin ánimo de lucro</w:t>
            </w:r>
          </w:p>
          <w:p w:rsidR="00745045" w:rsidRDefault="0074504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435ED8" w:rsidRDefault="00435ED8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435ED8" w:rsidRDefault="00435ED8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435ED8" w:rsidRDefault="00435ED8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435ED8" w:rsidRDefault="00435ED8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435ED8" w:rsidRDefault="00435ED8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435ED8" w:rsidRDefault="00435ED8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435ED8" w:rsidRDefault="00435ED8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435ED8" w:rsidRDefault="00435ED8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435ED8" w:rsidRDefault="00435ED8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435ED8" w:rsidRDefault="00435ED8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435ED8" w:rsidRDefault="00435ED8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435ED8" w:rsidRDefault="00435ED8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435ED8" w:rsidRDefault="00435ED8" w:rsidP="00435ED8">
            <w:pPr>
              <w:pStyle w:val="Textoindependiente"/>
              <w:tabs>
                <w:tab w:val="left" w:pos="3045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</w:r>
          </w:p>
          <w:p w:rsidR="009648F5" w:rsidRDefault="009648F5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9D3CEA" w:rsidRPr="003C4FB9" w:rsidRDefault="009D3CEA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648F5" w:rsidRPr="003C4FB9" w:rsidTr="007F4F64">
        <w:trPr>
          <w:trHeight w:val="8865"/>
          <w:tblHeader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EE" w:rsidRDefault="00F362B1" w:rsidP="00F813CF">
            <w:pPr>
              <w:pStyle w:val="Textoindependiente"/>
              <w:jc w:val="both"/>
              <w:rPr>
                <w:rFonts w:ascii="Helvetica" w:hAnsi="Helvetica"/>
                <w:i/>
                <w:iCs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lastRenderedPageBreak/>
              <w:t>3.</w:t>
            </w:r>
            <w:r w:rsidR="00183EEC">
              <w:rPr>
                <w:rFonts w:ascii="Helvetica" w:hAnsi="Helvetica"/>
                <w:sz w:val="18"/>
                <w:szCs w:val="18"/>
              </w:rPr>
              <w:t>3</w:t>
            </w:r>
            <w:r w:rsidR="00C70AEE">
              <w:rPr>
                <w:rFonts w:ascii="Helvetica" w:hAnsi="Helvetica"/>
                <w:sz w:val="18"/>
                <w:szCs w:val="18"/>
              </w:rPr>
              <w:t xml:space="preserve">. </w:t>
            </w:r>
            <w:r w:rsidR="00556ECB">
              <w:rPr>
                <w:rFonts w:ascii="Helvetica" w:hAnsi="Helvetica"/>
                <w:sz w:val="18"/>
                <w:szCs w:val="18"/>
              </w:rPr>
              <w:t xml:space="preserve">En el caso de que el proyecto </w:t>
            </w:r>
            <w:r w:rsidR="00307A77">
              <w:rPr>
                <w:rFonts w:ascii="Helvetica" w:hAnsi="Helvetica"/>
                <w:sz w:val="18"/>
                <w:szCs w:val="18"/>
              </w:rPr>
              <w:t>mantenga</w:t>
            </w:r>
            <w:r w:rsidR="00556ECB">
              <w:rPr>
                <w:rFonts w:ascii="Helvetica" w:hAnsi="Helvetica"/>
                <w:sz w:val="18"/>
                <w:szCs w:val="18"/>
              </w:rPr>
              <w:t xml:space="preserve"> empleo, debe </w:t>
            </w:r>
            <w:r w:rsidR="00CF7465">
              <w:rPr>
                <w:rFonts w:ascii="Helvetica" w:hAnsi="Helvetica"/>
                <w:sz w:val="18"/>
                <w:szCs w:val="18"/>
              </w:rPr>
              <w:t>cumplimentar la</w:t>
            </w:r>
            <w:r w:rsidR="00556ECB">
              <w:rPr>
                <w:rFonts w:ascii="Helvetica" w:hAnsi="Helvetica"/>
                <w:sz w:val="18"/>
                <w:szCs w:val="18"/>
              </w:rPr>
              <w:t xml:space="preserve"> siguiente tabla</w:t>
            </w:r>
            <w:r w:rsidR="00920034">
              <w:rPr>
                <w:rFonts w:ascii="Helvetica" w:hAnsi="Helvetica"/>
                <w:sz w:val="18"/>
                <w:szCs w:val="18"/>
              </w:rPr>
              <w:t xml:space="preserve">. </w:t>
            </w:r>
            <w:r w:rsidR="00B80F45">
              <w:rPr>
                <w:rFonts w:ascii="Helvetica" w:hAnsi="Helvetica"/>
                <w:sz w:val="18"/>
                <w:szCs w:val="18"/>
              </w:rPr>
              <w:t xml:space="preserve"> Este apartado s</w:t>
            </w:r>
            <w:r w:rsidR="00E852EA">
              <w:rPr>
                <w:rFonts w:ascii="Helvetica" w:hAnsi="Helvetica"/>
                <w:sz w:val="18"/>
                <w:szCs w:val="18"/>
              </w:rPr>
              <w:t>e co</w:t>
            </w:r>
            <w:r w:rsidR="00ED06E1">
              <w:rPr>
                <w:rFonts w:ascii="Helvetica" w:hAnsi="Helvetica"/>
                <w:sz w:val="18"/>
                <w:szCs w:val="18"/>
              </w:rPr>
              <w:t>r</w:t>
            </w:r>
            <w:r w:rsidR="00E852EA">
              <w:rPr>
                <w:rFonts w:ascii="Helvetica" w:hAnsi="Helvetica"/>
                <w:sz w:val="18"/>
                <w:szCs w:val="18"/>
              </w:rPr>
              <w:t>r</w:t>
            </w:r>
            <w:r>
              <w:rPr>
                <w:rFonts w:ascii="Helvetica" w:hAnsi="Helvetica"/>
                <w:sz w:val="18"/>
                <w:szCs w:val="18"/>
              </w:rPr>
              <w:t>esponde con el apartado 8 de la solicitud de ayuda</w:t>
            </w:r>
            <w:r w:rsidR="00F813CF">
              <w:rPr>
                <w:rFonts w:ascii="Helvetica" w:hAnsi="Helvetica"/>
                <w:sz w:val="18"/>
                <w:szCs w:val="18"/>
              </w:rPr>
              <w:t xml:space="preserve">. </w:t>
            </w:r>
            <w:r w:rsidR="00F813CF" w:rsidRPr="00F813CF">
              <w:rPr>
                <w:rFonts w:ascii="Helvetica" w:hAnsi="Helvetica"/>
                <w:b/>
                <w:sz w:val="18"/>
                <w:szCs w:val="18"/>
              </w:rPr>
              <w:t>D</w:t>
            </w:r>
            <w:r w:rsidRPr="00F813CF">
              <w:rPr>
                <w:rFonts w:ascii="Helvetica" w:hAnsi="Helvetica"/>
                <w:b/>
                <w:sz w:val="18"/>
                <w:szCs w:val="18"/>
              </w:rPr>
              <w:t>e</w:t>
            </w:r>
            <w:r w:rsidRPr="00B80F45">
              <w:rPr>
                <w:rFonts w:ascii="Helvetica" w:hAnsi="Helvetica"/>
                <w:b/>
                <w:sz w:val="18"/>
                <w:szCs w:val="18"/>
              </w:rPr>
              <w:t>berá cumplimentarse y coincidir los datos</w:t>
            </w:r>
            <w:r w:rsidR="00920034" w:rsidRPr="00B80F45">
              <w:rPr>
                <w:rFonts w:ascii="Helvetica" w:hAnsi="Helvetica"/>
                <w:b/>
                <w:sz w:val="18"/>
                <w:szCs w:val="18"/>
              </w:rPr>
              <w:t xml:space="preserve"> de la memoria y de la solicitud de ayuda</w:t>
            </w:r>
            <w:r w:rsidRPr="00B80F45">
              <w:rPr>
                <w:rFonts w:ascii="Helvetica" w:hAnsi="Helvetica"/>
                <w:b/>
                <w:sz w:val="18"/>
                <w:szCs w:val="18"/>
              </w:rPr>
              <w:t>.</w:t>
            </w:r>
          </w:p>
          <w:p w:rsidR="00ED06E1" w:rsidRPr="00ED06E1" w:rsidRDefault="00ED06E1" w:rsidP="00ED06E1">
            <w:pPr>
              <w:pStyle w:val="western"/>
              <w:spacing w:before="57" w:beforeAutospacing="0" w:after="57"/>
              <w:jc w:val="both"/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</w:pPr>
            <w:r w:rsidRPr="0099143A">
              <w:rPr>
                <w:rFonts w:ascii="Helvetica" w:eastAsia="SimSun" w:hAnsi="Helvetica" w:cs="Mangal"/>
                <w:b/>
                <w:kern w:val="1"/>
                <w:sz w:val="18"/>
                <w:szCs w:val="18"/>
                <w:lang w:eastAsia="hi-IN" w:bidi="hi-IN"/>
              </w:rPr>
              <w:t>Importante:</w:t>
            </w:r>
            <w:r w:rsidR="007414D4">
              <w:rPr>
                <w:rFonts w:ascii="Helvetica" w:eastAsia="SimSun" w:hAnsi="Helvetica" w:cs="Mangal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ED06E1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 xml:space="preserve">El mantenimiento del empleo por cuenta ajena </w:t>
            </w:r>
            <w:r w:rsidRPr="00435ED8">
              <w:rPr>
                <w:rFonts w:ascii="Helvetica" w:eastAsia="SimSun" w:hAnsi="Helvetica" w:cs="Mangal"/>
                <w:b/>
                <w:kern w:val="1"/>
                <w:sz w:val="18"/>
                <w:szCs w:val="18"/>
                <w:lang w:eastAsia="hi-IN" w:bidi="hi-IN"/>
              </w:rPr>
              <w:t>debe estar relacionado directa e inequívocamente con el proyecto</w:t>
            </w:r>
            <w:r w:rsidR="00435ED8">
              <w:rPr>
                <w:rFonts w:ascii="Helvetica" w:eastAsia="SimSun" w:hAnsi="Helvetica" w:cs="Mangal"/>
                <w:b/>
                <w:kern w:val="1"/>
                <w:sz w:val="18"/>
                <w:szCs w:val="18"/>
                <w:lang w:eastAsia="hi-IN" w:bidi="hi-IN"/>
              </w:rPr>
              <w:t>/actividad</w:t>
            </w:r>
            <w:r w:rsidRPr="00435ED8">
              <w:rPr>
                <w:rFonts w:ascii="Helvetica" w:eastAsia="SimSun" w:hAnsi="Helvetica" w:cs="Mangal"/>
                <w:b/>
                <w:kern w:val="1"/>
                <w:sz w:val="18"/>
                <w:szCs w:val="18"/>
                <w:lang w:eastAsia="hi-IN" w:bidi="hi-IN"/>
              </w:rPr>
              <w:t xml:space="preserve"> por </w:t>
            </w:r>
            <w:r w:rsidR="00435ED8">
              <w:rPr>
                <w:rFonts w:ascii="Helvetica" w:eastAsia="SimSun" w:hAnsi="Helvetica" w:cs="Mangal"/>
                <w:b/>
                <w:kern w:val="1"/>
                <w:sz w:val="18"/>
                <w:szCs w:val="18"/>
                <w:lang w:eastAsia="hi-IN" w:bidi="hi-IN"/>
              </w:rPr>
              <w:t>la</w:t>
            </w:r>
            <w:r w:rsidRPr="00435ED8">
              <w:rPr>
                <w:rFonts w:ascii="Helvetica" w:eastAsia="SimSun" w:hAnsi="Helvetica" w:cs="Mangal"/>
                <w:b/>
                <w:kern w:val="1"/>
                <w:sz w:val="18"/>
                <w:szCs w:val="18"/>
                <w:lang w:eastAsia="hi-IN" w:bidi="hi-IN"/>
              </w:rPr>
              <w:t xml:space="preserve"> que solicita ayuda</w:t>
            </w:r>
            <w:r w:rsidRPr="00ED06E1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 xml:space="preserve">. </w:t>
            </w:r>
            <w:r w:rsidR="00420480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 xml:space="preserve">El empleo mantenido se define como el número de puestos de trabajo que continúan activos como consecuencia del desarrollo de la actividad/proyecto </w:t>
            </w:r>
            <w:r w:rsidR="00205646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>subvencionado</w:t>
            </w:r>
            <w:r w:rsidR="00420480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 xml:space="preserve"> y que gracias al </w:t>
            </w:r>
            <w:r w:rsidR="00205646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>mismo</w:t>
            </w:r>
            <w:r w:rsidR="00420480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 xml:space="preserve"> no </w:t>
            </w:r>
            <w:r w:rsidR="00CF7465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>desaparece,</w:t>
            </w:r>
            <w:r w:rsidR="00420480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 xml:space="preserve"> sino que se mantiene</w:t>
            </w:r>
            <w:r w:rsidR="00E848D2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 xml:space="preserve"> en el tiempo (</w:t>
            </w:r>
            <w:r w:rsidR="00420480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 xml:space="preserve">sean o no estables). </w:t>
            </w:r>
            <w:r w:rsidR="00420480" w:rsidRPr="00420480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 xml:space="preserve">El empleo mantenido no tiene por qué estar asociado a una persona concreta, es decir, podría estar realizándose un mantenimiento del empleo, pero a través de distintas personas a lo largo del tiempo. </w:t>
            </w:r>
            <w:r w:rsidR="00F813C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>A efectos informativo, s</w:t>
            </w:r>
            <w:r w:rsidR="00420480" w:rsidRPr="00420480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>e considera que un empleo mantenido a tiempo completo son 1</w:t>
            </w:r>
            <w:r w:rsidR="00205646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>.</w:t>
            </w:r>
            <w:r w:rsidR="00420480" w:rsidRPr="00420480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>800 h/año</w:t>
            </w:r>
            <w:r w:rsidR="00CA3459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>.</w:t>
            </w:r>
            <w:r w:rsidR="007414D4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FC4BE6" w:rsidRPr="00FC4BE6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>En el momento de la solici</w:t>
            </w:r>
            <w:r w:rsidR="00FC4BE6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>tud</w:t>
            </w:r>
            <w:r w:rsidR="00FC4BE6" w:rsidRPr="00FC4BE6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 xml:space="preserve"> de ayu</w:t>
            </w:r>
            <w:r w:rsidR="00FC4BE6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>d</w:t>
            </w:r>
            <w:r w:rsidR="00FC4BE6" w:rsidRPr="00FC4BE6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>a</w:t>
            </w:r>
            <w:r w:rsidR="00FC4BE6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 xml:space="preserve"> no es necesario</w:t>
            </w:r>
            <w:r w:rsidR="00FC4BE6" w:rsidRPr="00FC4BE6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 xml:space="preserve"> especificar fracción del contrato o el número de horas de trabajo que se realizan por la persona contratada</w:t>
            </w:r>
            <w:r w:rsidR="00FC4BE6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>.</w:t>
            </w:r>
          </w:p>
          <w:p w:rsidR="00ED06E1" w:rsidRDefault="00ED06E1" w:rsidP="00C70AEE">
            <w:pPr>
              <w:pStyle w:val="Encabezadodelatabla"/>
              <w:jc w:val="left"/>
              <w:rPr>
                <w:rFonts w:ascii="Helvetica" w:hAnsi="Helvetica"/>
                <w:i w:val="0"/>
                <w:iCs w:val="0"/>
                <w:sz w:val="18"/>
                <w:szCs w:val="18"/>
              </w:rPr>
            </w:pPr>
          </w:p>
          <w:p w:rsidR="00E852EA" w:rsidRPr="00E852EA" w:rsidRDefault="00E852EA" w:rsidP="00C70AEE">
            <w:pPr>
              <w:pStyle w:val="Encabezadodelatabla"/>
              <w:jc w:val="left"/>
              <w:rPr>
                <w:rFonts w:ascii="Helvetica" w:hAnsi="Helvetica"/>
                <w:b w:val="0"/>
                <w:i w:val="0"/>
                <w:iCs w:val="0"/>
                <w:sz w:val="18"/>
                <w:szCs w:val="18"/>
              </w:rPr>
            </w:pPr>
            <w:r w:rsidRPr="00E852EA">
              <w:rPr>
                <w:rFonts w:ascii="Helvetica" w:hAnsi="Helvetica"/>
                <w:b w:val="0"/>
                <w:i w:val="0"/>
                <w:iCs w:val="0"/>
                <w:sz w:val="18"/>
                <w:szCs w:val="18"/>
              </w:rPr>
              <w:t xml:space="preserve">Número de empleos mantenidos </w:t>
            </w:r>
            <w:r w:rsidR="00CF7465" w:rsidRPr="00E852EA">
              <w:rPr>
                <w:rFonts w:ascii="Helvetica" w:hAnsi="Helvetica"/>
                <w:b w:val="0"/>
                <w:i w:val="0"/>
                <w:iCs w:val="0"/>
                <w:sz w:val="18"/>
                <w:szCs w:val="18"/>
              </w:rPr>
              <w:t xml:space="preserve">con </w:t>
            </w:r>
            <w:r w:rsidR="00CF7465">
              <w:rPr>
                <w:rFonts w:ascii="Helvetica" w:hAnsi="Helvetica"/>
                <w:b w:val="0"/>
                <w:i w:val="0"/>
                <w:iCs w:val="0"/>
                <w:sz w:val="18"/>
                <w:szCs w:val="18"/>
              </w:rPr>
              <w:t>la</w:t>
            </w:r>
            <w:r w:rsidR="00920034">
              <w:rPr>
                <w:rFonts w:ascii="Helvetica" w:hAnsi="Helvetica"/>
                <w:b w:val="0"/>
                <w:i w:val="0"/>
                <w:iCs w:val="0"/>
                <w:sz w:val="18"/>
                <w:szCs w:val="18"/>
              </w:rPr>
              <w:t xml:space="preserve"> actividad/</w:t>
            </w:r>
            <w:r w:rsidRPr="00E852EA">
              <w:rPr>
                <w:rFonts w:ascii="Helvetica" w:hAnsi="Helvetica"/>
                <w:b w:val="0"/>
                <w:i w:val="0"/>
                <w:iCs w:val="0"/>
                <w:sz w:val="18"/>
                <w:szCs w:val="18"/>
              </w:rPr>
              <w:t xml:space="preserve"> proyecto</w:t>
            </w:r>
            <w:r w:rsidR="00CA3459">
              <w:rPr>
                <w:rFonts w:ascii="Helvetica" w:hAnsi="Helvetica"/>
                <w:b w:val="0"/>
                <w:i w:val="0"/>
                <w:iCs w:val="0"/>
                <w:sz w:val="18"/>
                <w:szCs w:val="18"/>
              </w:rPr>
              <w:t xml:space="preserve"> (número </w:t>
            </w:r>
            <w:r w:rsidR="00F813CF">
              <w:rPr>
                <w:rFonts w:ascii="Helvetica" w:hAnsi="Helvetica"/>
                <w:b w:val="0"/>
                <w:i w:val="0"/>
                <w:iCs w:val="0"/>
                <w:sz w:val="18"/>
                <w:szCs w:val="18"/>
              </w:rPr>
              <w:t xml:space="preserve">de personas </w:t>
            </w:r>
            <w:r w:rsidR="00CA3459">
              <w:rPr>
                <w:rFonts w:ascii="Helvetica" w:hAnsi="Helvetica"/>
                <w:b w:val="0"/>
                <w:i w:val="0"/>
                <w:iCs w:val="0"/>
                <w:sz w:val="18"/>
                <w:szCs w:val="18"/>
              </w:rPr>
              <w:t>sin decimales)</w:t>
            </w:r>
            <w:r w:rsidRPr="00E852EA">
              <w:rPr>
                <w:rFonts w:ascii="Helvetica" w:hAnsi="Helvetica"/>
                <w:b w:val="0"/>
                <w:i w:val="0"/>
                <w:iCs w:val="0"/>
                <w:sz w:val="18"/>
                <w:szCs w:val="18"/>
              </w:rPr>
              <w:t>: ______</w:t>
            </w:r>
          </w:p>
          <w:p w:rsidR="00E852EA" w:rsidRDefault="00E852EA" w:rsidP="00C70AEE">
            <w:pPr>
              <w:pStyle w:val="Encabezadodelatabla"/>
              <w:jc w:val="left"/>
              <w:rPr>
                <w:rFonts w:ascii="Helvetica" w:hAnsi="Helvetica"/>
                <w:i w:val="0"/>
                <w:iCs w:val="0"/>
                <w:sz w:val="18"/>
                <w:szCs w:val="18"/>
              </w:rPr>
            </w:pPr>
          </w:p>
          <w:p w:rsidR="00E852EA" w:rsidRDefault="00E852EA" w:rsidP="00C70AEE">
            <w:pPr>
              <w:pStyle w:val="Encabezadodelatabla"/>
              <w:jc w:val="left"/>
              <w:rPr>
                <w:rFonts w:ascii="Helvetica" w:hAnsi="Helvetica"/>
                <w:i w:val="0"/>
                <w:iCs w:val="0"/>
                <w:sz w:val="18"/>
                <w:szCs w:val="18"/>
              </w:rPr>
            </w:pPr>
          </w:p>
          <w:tbl>
            <w:tblPr>
              <w:tblW w:w="0" w:type="auto"/>
              <w:tblInd w:w="9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01"/>
              <w:gridCol w:w="1275"/>
              <w:gridCol w:w="1276"/>
              <w:gridCol w:w="992"/>
              <w:gridCol w:w="1418"/>
              <w:gridCol w:w="992"/>
            </w:tblGrid>
            <w:tr w:rsidR="00C70AEE" w:rsidRPr="004E3E1C" w:rsidTr="001D0652">
              <w:trPr>
                <w:trHeight w:val="226"/>
              </w:trPr>
              <w:tc>
                <w:tcPr>
                  <w:tcW w:w="1701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C70AEE" w:rsidRPr="004E3E1C" w:rsidRDefault="00C70AEE" w:rsidP="004E3E1C">
                  <w:pPr>
                    <w:pStyle w:val="Textoindependiente"/>
                    <w:jc w:val="center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4E3E1C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76" w:type="dxa"/>
                </w:tcPr>
                <w:p w:rsidR="00C70AEE" w:rsidRPr="004E3E1C" w:rsidRDefault="00C70AEE" w:rsidP="004E3E1C">
                  <w:pPr>
                    <w:pStyle w:val="Textoindependiente"/>
                    <w:jc w:val="center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4E3E1C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MUJERES</w:t>
                  </w:r>
                </w:p>
              </w:tc>
              <w:tc>
                <w:tcPr>
                  <w:tcW w:w="992" w:type="dxa"/>
                </w:tcPr>
                <w:p w:rsidR="00C70AEE" w:rsidRPr="004E3E1C" w:rsidRDefault="00C70AEE" w:rsidP="004E3E1C">
                  <w:pPr>
                    <w:pStyle w:val="Textoindependiente"/>
                    <w:jc w:val="center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4E3E1C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418" w:type="dxa"/>
                </w:tcPr>
                <w:p w:rsidR="00C70AEE" w:rsidRPr="004E3E1C" w:rsidRDefault="00C70AEE" w:rsidP="004E3E1C">
                  <w:pPr>
                    <w:pStyle w:val="Textoindependiente"/>
                    <w:jc w:val="center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4E3E1C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HOMBRES</w:t>
                  </w:r>
                </w:p>
              </w:tc>
              <w:tc>
                <w:tcPr>
                  <w:tcW w:w="992" w:type="dxa"/>
                </w:tcPr>
                <w:p w:rsidR="00C70AEE" w:rsidRPr="004E3E1C" w:rsidRDefault="00C70AEE" w:rsidP="004E3E1C">
                  <w:pPr>
                    <w:pStyle w:val="Textoindependiente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4E3E1C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C70AEE" w:rsidRPr="004E3E1C" w:rsidTr="004E3E1C">
              <w:tc>
                <w:tcPr>
                  <w:tcW w:w="1701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4E3E1C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&lt; 15 Años</w:t>
                  </w:r>
                </w:p>
              </w:tc>
              <w:tc>
                <w:tcPr>
                  <w:tcW w:w="1275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C70AEE" w:rsidRPr="004E3E1C" w:rsidTr="004E3E1C">
              <w:tc>
                <w:tcPr>
                  <w:tcW w:w="1701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4E3E1C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15-24 Años</w:t>
                  </w:r>
                </w:p>
              </w:tc>
              <w:tc>
                <w:tcPr>
                  <w:tcW w:w="1275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C70AEE" w:rsidRPr="004E3E1C" w:rsidTr="004E3E1C">
              <w:tc>
                <w:tcPr>
                  <w:tcW w:w="1701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4E3E1C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25-35 Años</w:t>
                  </w:r>
                </w:p>
              </w:tc>
              <w:tc>
                <w:tcPr>
                  <w:tcW w:w="1275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C70AEE" w:rsidRPr="004E3E1C" w:rsidTr="004E3E1C">
              <w:tc>
                <w:tcPr>
                  <w:tcW w:w="1701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4E3E1C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36-40 Años</w:t>
                  </w:r>
                </w:p>
              </w:tc>
              <w:tc>
                <w:tcPr>
                  <w:tcW w:w="1275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C70AEE" w:rsidRPr="004E3E1C" w:rsidTr="004E3E1C">
              <w:tc>
                <w:tcPr>
                  <w:tcW w:w="1701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4E3E1C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41-65 Años</w:t>
                  </w:r>
                </w:p>
              </w:tc>
              <w:tc>
                <w:tcPr>
                  <w:tcW w:w="1275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C70AEE" w:rsidRPr="004E3E1C" w:rsidTr="004E3E1C">
              <w:tc>
                <w:tcPr>
                  <w:tcW w:w="1701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4E3E1C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66-74 Años</w:t>
                  </w:r>
                </w:p>
              </w:tc>
              <w:tc>
                <w:tcPr>
                  <w:tcW w:w="1275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C70AEE" w:rsidRPr="004E3E1C" w:rsidTr="004E3E1C">
              <w:tc>
                <w:tcPr>
                  <w:tcW w:w="1701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4E3E1C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&gt; 74 Años</w:t>
                  </w:r>
                </w:p>
              </w:tc>
              <w:tc>
                <w:tcPr>
                  <w:tcW w:w="1275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C70AEE" w:rsidRPr="004E3E1C" w:rsidTr="004E3E1C">
              <w:tc>
                <w:tcPr>
                  <w:tcW w:w="1701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4E3E1C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75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70AEE" w:rsidRPr="004E3E1C" w:rsidRDefault="00C70AEE" w:rsidP="00C70AEE">
                  <w:pPr>
                    <w:pStyle w:val="Textoindependiente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</w:tbl>
          <w:p w:rsidR="00DA69AA" w:rsidRDefault="00DA69AA" w:rsidP="00A52012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E852EA" w:rsidRDefault="00A52012" w:rsidP="00E852EA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</w:t>
            </w:r>
            <w:r w:rsidRPr="003C4FB9">
              <w:rPr>
                <w:rFonts w:ascii="Helvetica" w:hAnsi="Helvetica"/>
                <w:sz w:val="18"/>
                <w:szCs w:val="18"/>
              </w:rPr>
              <w:t>.</w:t>
            </w:r>
            <w:r w:rsidR="00183EEC">
              <w:rPr>
                <w:rFonts w:ascii="Helvetica" w:hAnsi="Helvetica"/>
                <w:sz w:val="18"/>
                <w:szCs w:val="18"/>
              </w:rPr>
              <w:t>4</w:t>
            </w:r>
            <w:r w:rsidRPr="003C4FB9">
              <w:rPr>
                <w:rFonts w:ascii="Helvetica" w:hAnsi="Helvetica"/>
                <w:sz w:val="18"/>
                <w:szCs w:val="18"/>
              </w:rPr>
              <w:t>. Identificar el número de personas que forman parte del Consejo Directivo</w:t>
            </w:r>
            <w:r w:rsidR="00435ED8">
              <w:rPr>
                <w:rFonts w:ascii="Helvetica" w:hAnsi="Helvetica"/>
                <w:sz w:val="18"/>
                <w:szCs w:val="18"/>
              </w:rPr>
              <w:t>, órgano de gestión y/o representan a</w:t>
            </w:r>
            <w:r w:rsidRPr="003C4FB9">
              <w:rPr>
                <w:rFonts w:ascii="Helvetica" w:hAnsi="Helvetica"/>
                <w:sz w:val="18"/>
                <w:szCs w:val="18"/>
              </w:rPr>
              <w:t xml:space="preserve"> la entidad</w:t>
            </w:r>
            <w:r w:rsidR="00393E00">
              <w:rPr>
                <w:rFonts w:ascii="Helvetica" w:hAnsi="Helvetica"/>
                <w:sz w:val="18"/>
                <w:szCs w:val="18"/>
              </w:rPr>
              <w:t xml:space="preserve"> persona jurídica</w:t>
            </w:r>
            <w:r w:rsidRPr="003C4FB9">
              <w:rPr>
                <w:rFonts w:ascii="Helvetica" w:hAnsi="Helvetica"/>
                <w:sz w:val="18"/>
                <w:szCs w:val="18"/>
              </w:rPr>
              <w:t xml:space="preserve">, indicando sexo y edad (Consejo de Administración, Consejo Rector, Junta </w:t>
            </w:r>
            <w:r w:rsidR="00CF7465" w:rsidRPr="003C4FB9">
              <w:rPr>
                <w:rFonts w:ascii="Helvetica" w:hAnsi="Helvetica"/>
                <w:sz w:val="18"/>
                <w:szCs w:val="18"/>
              </w:rPr>
              <w:t>Directiva, órganos</w:t>
            </w:r>
            <w:r w:rsidRPr="003C4FB9">
              <w:rPr>
                <w:rFonts w:ascii="Helvetica" w:hAnsi="Helvetica"/>
                <w:sz w:val="18"/>
                <w:szCs w:val="18"/>
              </w:rPr>
              <w:t xml:space="preserve"> análogos en otros tipos de entidades, etc</w:t>
            </w:r>
            <w:r w:rsidR="009D3803">
              <w:rPr>
                <w:rFonts w:ascii="Helvetica" w:hAnsi="Helvetica"/>
                <w:sz w:val="18"/>
                <w:szCs w:val="18"/>
              </w:rPr>
              <w:t>.</w:t>
            </w:r>
            <w:r w:rsidR="00B80F45">
              <w:rPr>
                <w:rFonts w:ascii="Helvetica" w:hAnsi="Helvetica"/>
                <w:sz w:val="18"/>
                <w:szCs w:val="18"/>
              </w:rPr>
              <w:t>). Este apartado s</w:t>
            </w:r>
            <w:r w:rsidR="00E852EA">
              <w:rPr>
                <w:rFonts w:ascii="Helvetica" w:hAnsi="Helvetica"/>
                <w:sz w:val="18"/>
                <w:szCs w:val="18"/>
              </w:rPr>
              <w:t xml:space="preserve">e corresponde con el apartado 8 de la solicitud de ayuda y </w:t>
            </w:r>
            <w:r w:rsidR="00E852EA" w:rsidRPr="00B80F45">
              <w:rPr>
                <w:rFonts w:ascii="Helvetica" w:hAnsi="Helvetica"/>
                <w:b/>
                <w:sz w:val="18"/>
                <w:szCs w:val="18"/>
              </w:rPr>
              <w:t>deberá cumplimentarse y coincidir los datos</w:t>
            </w:r>
            <w:r w:rsidR="00920034" w:rsidRPr="00B80F45">
              <w:rPr>
                <w:rFonts w:ascii="Helvetica" w:hAnsi="Helvetica"/>
                <w:b/>
                <w:sz w:val="18"/>
                <w:szCs w:val="18"/>
              </w:rPr>
              <w:t xml:space="preserve"> de la memoria y de la solicitud de ayuda</w:t>
            </w:r>
            <w:r w:rsidR="00E852EA">
              <w:rPr>
                <w:rFonts w:ascii="Helvetica" w:hAnsi="Helvetica"/>
                <w:sz w:val="18"/>
                <w:szCs w:val="18"/>
              </w:rPr>
              <w:t>.</w:t>
            </w:r>
          </w:p>
          <w:p w:rsidR="00A52012" w:rsidRPr="00B80F45" w:rsidRDefault="00B80F45" w:rsidP="00A52012">
            <w:pPr>
              <w:pStyle w:val="Textoindependiente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B80F45">
              <w:rPr>
                <w:rFonts w:ascii="Helvetica" w:hAnsi="Helvetica"/>
                <w:b/>
                <w:sz w:val="18"/>
                <w:szCs w:val="18"/>
              </w:rPr>
              <w:t xml:space="preserve">Nota: En caso </w:t>
            </w:r>
            <w:r w:rsidR="00F813CF">
              <w:rPr>
                <w:rFonts w:ascii="Helvetica" w:hAnsi="Helvetica"/>
                <w:b/>
                <w:sz w:val="18"/>
                <w:szCs w:val="18"/>
              </w:rPr>
              <w:t xml:space="preserve">de que </w:t>
            </w:r>
            <w:r w:rsidRPr="00B80F45">
              <w:rPr>
                <w:rFonts w:ascii="Helvetica" w:hAnsi="Helvetica"/>
                <w:b/>
                <w:sz w:val="18"/>
                <w:szCs w:val="18"/>
              </w:rPr>
              <w:t xml:space="preserve">la entidad solicitante </w:t>
            </w:r>
            <w:r w:rsidR="00F813CF">
              <w:rPr>
                <w:rFonts w:ascii="Helvetica" w:hAnsi="Helvetica"/>
                <w:b/>
                <w:sz w:val="18"/>
                <w:szCs w:val="18"/>
              </w:rPr>
              <w:t xml:space="preserve">sea una Administración Pública, </w:t>
            </w:r>
            <w:r w:rsidRPr="00B80F45">
              <w:rPr>
                <w:rFonts w:ascii="Helvetica" w:hAnsi="Helvetica"/>
                <w:b/>
                <w:sz w:val="18"/>
                <w:szCs w:val="18"/>
              </w:rPr>
              <w:t xml:space="preserve">no será necesario cumplimentar la </w:t>
            </w:r>
            <w:r w:rsidR="00F813CF">
              <w:rPr>
                <w:rFonts w:ascii="Helvetica" w:hAnsi="Helvetica"/>
                <w:b/>
                <w:sz w:val="18"/>
                <w:szCs w:val="18"/>
              </w:rPr>
              <w:t>tabla</w:t>
            </w:r>
            <w:r w:rsidRPr="00B80F45">
              <w:rPr>
                <w:rFonts w:ascii="Helvetica" w:hAnsi="Helvetica"/>
                <w:b/>
                <w:sz w:val="18"/>
                <w:szCs w:val="18"/>
              </w:rPr>
              <w:t>.</w:t>
            </w:r>
          </w:p>
          <w:p w:rsidR="00A52012" w:rsidRDefault="00A52012" w:rsidP="00C70AEE">
            <w:pPr>
              <w:pStyle w:val="Encabezadodelatabla"/>
              <w:jc w:val="left"/>
              <w:rPr>
                <w:rFonts w:ascii="Helvetica" w:hAnsi="Helvetica"/>
                <w:i w:val="0"/>
                <w:iCs w:val="0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780"/>
              <w:gridCol w:w="1275"/>
              <w:gridCol w:w="1276"/>
              <w:gridCol w:w="992"/>
              <w:gridCol w:w="1418"/>
              <w:gridCol w:w="992"/>
            </w:tblGrid>
            <w:tr w:rsidR="00A52012" w:rsidRPr="003C4FB9" w:rsidTr="001D0652">
              <w:trPr>
                <w:jc w:val="center"/>
              </w:trPr>
              <w:tc>
                <w:tcPr>
                  <w:tcW w:w="17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E852EA" w:rsidP="00A40413">
                  <w:pPr>
                    <w:pStyle w:val="Textoindependiente"/>
                    <w:jc w:val="center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 xml:space="preserve">Nº. </w:t>
                  </w:r>
                  <w:r w:rsidR="00A52012" w:rsidRPr="003C4FB9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Textoindependiente"/>
                    <w:jc w:val="center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3C4FB9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MUJERES</w:t>
                  </w:r>
                </w:p>
              </w:tc>
              <w:tc>
                <w:tcPr>
                  <w:tcW w:w="9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Textoindependiente"/>
                    <w:jc w:val="center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3C4FB9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Textoindependiente"/>
                    <w:jc w:val="center"/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</w:pPr>
                  <w:r w:rsidRPr="003C4FB9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HOMBRES</w:t>
                  </w:r>
                </w:p>
              </w:tc>
              <w:tc>
                <w:tcPr>
                  <w:tcW w:w="9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Textoindependiente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3C4FB9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A52012" w:rsidRPr="003C4FB9" w:rsidTr="001D0652">
              <w:trPr>
                <w:jc w:val="center"/>
              </w:trPr>
              <w:tc>
                <w:tcPr>
                  <w:tcW w:w="1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Textoindependiente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3C4FB9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&lt; 15 Años</w:t>
                  </w: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A52012" w:rsidRPr="003C4FB9" w:rsidTr="001D0652">
              <w:trPr>
                <w:jc w:val="center"/>
              </w:trPr>
              <w:tc>
                <w:tcPr>
                  <w:tcW w:w="1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Textoindependiente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3C4FB9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15-24 Años</w:t>
                  </w: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A52012" w:rsidRPr="003C4FB9" w:rsidTr="001D0652">
              <w:trPr>
                <w:jc w:val="center"/>
              </w:trPr>
              <w:tc>
                <w:tcPr>
                  <w:tcW w:w="1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3C4FB9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25-40 Años</w:t>
                  </w: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  <w:tr w:rsidR="00A52012" w:rsidRPr="003C4FB9" w:rsidTr="001D0652">
              <w:trPr>
                <w:jc w:val="center"/>
              </w:trPr>
              <w:tc>
                <w:tcPr>
                  <w:tcW w:w="1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7414D4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>&gt; 40</w:t>
                  </w:r>
                  <w:r w:rsidR="00A52012" w:rsidRPr="003C4FB9">
                    <w:rPr>
                      <w:rFonts w:ascii="Helvetica" w:hAnsi="Helvetica"/>
                      <w:b/>
                      <w:bCs/>
                      <w:sz w:val="18"/>
                      <w:szCs w:val="18"/>
                    </w:rPr>
                    <w:t xml:space="preserve"> Años</w:t>
                  </w:r>
                </w:p>
              </w:tc>
              <w:tc>
                <w:tcPr>
                  <w:tcW w:w="12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52012" w:rsidRPr="003C4FB9" w:rsidRDefault="00A52012" w:rsidP="00A40413">
                  <w:pPr>
                    <w:pStyle w:val="Contenidodelatabla"/>
                    <w:jc w:val="center"/>
                    <w:rPr>
                      <w:rFonts w:ascii="Helvetica" w:hAnsi="Helvetica"/>
                      <w:sz w:val="18"/>
                      <w:szCs w:val="18"/>
                    </w:rPr>
                  </w:pPr>
                </w:p>
              </w:tc>
            </w:tr>
          </w:tbl>
          <w:p w:rsidR="00A52012" w:rsidRDefault="00A52012" w:rsidP="00C70AEE">
            <w:pPr>
              <w:pStyle w:val="Encabezadodelatabla"/>
              <w:jc w:val="left"/>
              <w:rPr>
                <w:rFonts w:ascii="Helvetica" w:hAnsi="Helvetica"/>
                <w:i w:val="0"/>
                <w:iCs w:val="0"/>
                <w:sz w:val="18"/>
                <w:szCs w:val="18"/>
              </w:rPr>
            </w:pPr>
          </w:p>
          <w:p w:rsidR="00E852EA" w:rsidRDefault="00E852EA" w:rsidP="00C70AEE">
            <w:pPr>
              <w:pStyle w:val="Encabezadodelatabla"/>
              <w:jc w:val="left"/>
              <w:rPr>
                <w:rFonts w:ascii="Helvetica" w:hAnsi="Helvetica"/>
                <w:i w:val="0"/>
                <w:iCs w:val="0"/>
                <w:sz w:val="18"/>
                <w:szCs w:val="18"/>
              </w:rPr>
            </w:pPr>
          </w:p>
        </w:tc>
      </w:tr>
      <w:tr w:rsidR="001C11A1" w:rsidRPr="003C4FB9" w:rsidTr="007F4F64">
        <w:trPr>
          <w:tblHeader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A1" w:rsidRPr="003C4FB9" w:rsidRDefault="001C37F2" w:rsidP="001C37F2">
            <w:pPr>
              <w:pStyle w:val="Encabezadodelatabla"/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i w:val="0"/>
                <w:iCs w:val="0"/>
                <w:sz w:val="18"/>
                <w:szCs w:val="18"/>
              </w:rPr>
              <w:t>4. INFORMACIÓ</w:t>
            </w:r>
            <w:r w:rsidR="001C11A1" w:rsidRPr="003C4FB9">
              <w:rPr>
                <w:rFonts w:ascii="Helvetica" w:hAnsi="Helvetica"/>
                <w:i w:val="0"/>
                <w:iCs w:val="0"/>
                <w:sz w:val="18"/>
                <w:szCs w:val="18"/>
              </w:rPr>
              <w:t xml:space="preserve">N </w:t>
            </w:r>
            <w:r>
              <w:rPr>
                <w:rFonts w:ascii="Helvetica" w:hAnsi="Helvetica"/>
                <w:i w:val="0"/>
                <w:iCs w:val="0"/>
                <w:sz w:val="18"/>
                <w:szCs w:val="18"/>
              </w:rPr>
              <w:t xml:space="preserve">IMPACTO AMBIENTAL </w:t>
            </w:r>
            <w:r w:rsidR="001C11A1" w:rsidRPr="003C4FB9">
              <w:rPr>
                <w:rFonts w:ascii="Helvetica" w:hAnsi="Helvetica"/>
                <w:i w:val="0"/>
                <w:iCs w:val="0"/>
                <w:sz w:val="18"/>
                <w:szCs w:val="18"/>
              </w:rPr>
              <w:t>(Impacto ambiental previsto)</w:t>
            </w:r>
          </w:p>
        </w:tc>
      </w:tr>
      <w:tr w:rsidR="001C11A1" w:rsidRPr="003C4FB9" w:rsidTr="007F4F64">
        <w:trPr>
          <w:trHeight w:val="10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A1" w:rsidRPr="003C4FB9" w:rsidRDefault="001C37F2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</w:t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>.1. Impacto Ambiental.</w:t>
            </w:r>
          </w:p>
          <w:p w:rsidR="001C11A1" w:rsidRPr="003C4FB9" w:rsidRDefault="00127164" w:rsidP="00297B92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41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F52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222431">
              <w:rPr>
                <w:rFonts w:ascii="Helvetica" w:eastAsia="Times New Roman" w:hAnsi="Helvetica"/>
                <w:sz w:val="18"/>
                <w:szCs w:val="18"/>
                <w:lang w:eastAsia="es-ES"/>
              </w:rPr>
              <w:t xml:space="preserve"> </w:t>
            </w:r>
            <w:r w:rsidR="006B0E84">
              <w:rPr>
                <w:rFonts w:ascii="Helvetica" w:eastAsia="Times New Roman" w:hAnsi="Helvetica"/>
                <w:sz w:val="18"/>
                <w:szCs w:val="18"/>
                <w:lang w:eastAsia="es-ES"/>
              </w:rPr>
              <w:t>El proyecto</w:t>
            </w:r>
            <w:r w:rsidR="009D3803">
              <w:rPr>
                <w:rFonts w:ascii="Helvetica" w:eastAsia="Times New Roman" w:hAnsi="Helvetica"/>
                <w:sz w:val="18"/>
                <w:szCs w:val="18"/>
                <w:lang w:eastAsia="es-ES"/>
              </w:rPr>
              <w:t xml:space="preserve">/actividad por la que solicita </w:t>
            </w:r>
            <w:r w:rsidR="00CF7465">
              <w:rPr>
                <w:rFonts w:ascii="Helvetica" w:eastAsia="Times New Roman" w:hAnsi="Helvetica"/>
                <w:sz w:val="18"/>
                <w:szCs w:val="18"/>
                <w:lang w:eastAsia="es-ES"/>
              </w:rPr>
              <w:t>ayuda tiene</w:t>
            </w:r>
            <w:r w:rsidR="00222431">
              <w:rPr>
                <w:rFonts w:ascii="Helvetica" w:eastAsia="Times New Roman" w:hAnsi="Helvetica"/>
                <w:sz w:val="18"/>
                <w:szCs w:val="18"/>
                <w:lang w:eastAsia="es-ES"/>
              </w:rPr>
              <w:t xml:space="preserve"> </w:t>
            </w:r>
            <w:r w:rsidR="006060A7">
              <w:rPr>
                <w:rFonts w:ascii="Helvetica" w:hAnsi="Helvetica"/>
                <w:sz w:val="18"/>
                <w:szCs w:val="18"/>
              </w:rPr>
              <w:t>i</w:t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 xml:space="preserve">mpacto </w:t>
            </w:r>
            <w:r w:rsidR="006060A7">
              <w:rPr>
                <w:rFonts w:ascii="Helvetica" w:hAnsi="Helvetica"/>
                <w:sz w:val="18"/>
                <w:szCs w:val="18"/>
              </w:rPr>
              <w:t>a</w:t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>mbie</w:t>
            </w:r>
            <w:r w:rsidR="009D3803">
              <w:rPr>
                <w:rFonts w:ascii="Helvetica" w:hAnsi="Helvetica"/>
                <w:sz w:val="18"/>
                <w:szCs w:val="18"/>
              </w:rPr>
              <w:t xml:space="preserve">ntal </w:t>
            </w:r>
            <w:r w:rsidR="00FA1D30">
              <w:rPr>
                <w:rFonts w:ascii="Helvetica" w:hAnsi="Helvetica"/>
                <w:sz w:val="18"/>
                <w:szCs w:val="18"/>
              </w:rPr>
              <w:t>(</w:t>
            </w:r>
            <w:r w:rsidR="009D3803">
              <w:rPr>
                <w:rFonts w:ascii="Helvetica" w:hAnsi="Helvetica"/>
                <w:sz w:val="18"/>
                <w:szCs w:val="18"/>
              </w:rPr>
              <w:t xml:space="preserve">consulte y marque </w:t>
            </w:r>
            <w:r w:rsidR="00FA1D30">
              <w:rPr>
                <w:rFonts w:ascii="Helvetica" w:hAnsi="Helvetica"/>
                <w:sz w:val="18"/>
                <w:szCs w:val="18"/>
              </w:rPr>
              <w:t xml:space="preserve">esta casilla </w:t>
            </w:r>
            <w:r w:rsidR="00E6771C">
              <w:rPr>
                <w:rFonts w:ascii="Helvetica" w:hAnsi="Helvetica"/>
                <w:sz w:val="18"/>
                <w:szCs w:val="18"/>
              </w:rPr>
              <w:t>si su proyecto, actividad o actuación aparece en e</w:t>
            </w:r>
            <w:r w:rsidR="006060A7">
              <w:rPr>
                <w:rFonts w:ascii="Helvetica" w:hAnsi="Helvetica"/>
                <w:sz w:val="18"/>
                <w:szCs w:val="18"/>
              </w:rPr>
              <w:t>l Anexo I</w:t>
            </w:r>
            <w:r w:rsidR="00085A74">
              <w:rPr>
                <w:rFonts w:ascii="Helvetica" w:hAnsi="Helvetica"/>
                <w:sz w:val="18"/>
                <w:szCs w:val="18"/>
              </w:rPr>
              <w:t>II</w:t>
            </w:r>
            <w:r w:rsidR="006060A7">
              <w:rPr>
                <w:rFonts w:ascii="Helvetica" w:hAnsi="Helvetica"/>
                <w:sz w:val="18"/>
                <w:szCs w:val="18"/>
              </w:rPr>
              <w:t xml:space="preserve"> de la Ley </w:t>
            </w:r>
            <w:r w:rsidR="00085A74">
              <w:rPr>
                <w:rFonts w:ascii="Helvetica" w:hAnsi="Helvetica"/>
                <w:sz w:val="18"/>
                <w:szCs w:val="18"/>
              </w:rPr>
              <w:t>3</w:t>
            </w:r>
            <w:r w:rsidR="006060A7">
              <w:rPr>
                <w:rFonts w:ascii="Helvetica" w:hAnsi="Helvetica"/>
                <w:sz w:val="18"/>
                <w:szCs w:val="18"/>
              </w:rPr>
              <w:t>/20</w:t>
            </w:r>
            <w:r w:rsidR="00085A74">
              <w:rPr>
                <w:rFonts w:ascii="Helvetica" w:hAnsi="Helvetica"/>
                <w:sz w:val="18"/>
                <w:szCs w:val="18"/>
              </w:rPr>
              <w:t>14</w:t>
            </w:r>
            <w:r w:rsidR="00CE4284">
              <w:rPr>
                <w:rFonts w:ascii="Helvetica" w:hAnsi="Helvetica"/>
                <w:sz w:val="18"/>
                <w:szCs w:val="18"/>
              </w:rPr>
              <w:t xml:space="preserve">, BOJA nº. 198 </w:t>
            </w:r>
            <w:r w:rsidR="00297B92">
              <w:rPr>
                <w:rFonts w:ascii="Helvetica" w:hAnsi="Helvetica"/>
                <w:sz w:val="18"/>
                <w:szCs w:val="18"/>
              </w:rPr>
              <w:t xml:space="preserve">de 9 </w:t>
            </w:r>
            <w:r w:rsidR="00CE4284">
              <w:rPr>
                <w:rFonts w:ascii="Helvetica" w:hAnsi="Helvetica"/>
                <w:sz w:val="18"/>
                <w:szCs w:val="18"/>
              </w:rPr>
              <w:t>de octubre</w:t>
            </w:r>
            <w:r w:rsidR="00085A74">
              <w:rPr>
                <w:rFonts w:ascii="Helvetica" w:hAnsi="Helvetica"/>
                <w:sz w:val="18"/>
                <w:szCs w:val="18"/>
              </w:rPr>
              <w:t xml:space="preserve"> y Decreto Ley 5/2014</w:t>
            </w:r>
            <w:r w:rsidR="00CE4284">
              <w:rPr>
                <w:rFonts w:ascii="Helvetica" w:hAnsi="Helvetica"/>
                <w:sz w:val="18"/>
                <w:szCs w:val="18"/>
              </w:rPr>
              <w:t>, BOJA nº 82 de 30 de abril</w:t>
            </w:r>
            <w:r w:rsidR="000C24B1">
              <w:rPr>
                <w:rFonts w:ascii="Helvetica" w:hAnsi="Helvetica"/>
                <w:sz w:val="18"/>
                <w:szCs w:val="18"/>
              </w:rPr>
              <w:t xml:space="preserve"> o las autorizaciones de control de la contaminación ambiental previstas en el art. 46 de la Ley 7/2007 GICA, BOJA nº. 143 de </w:t>
            </w:r>
            <w:r w:rsidR="00297B92">
              <w:rPr>
                <w:rFonts w:ascii="Helvetica" w:hAnsi="Helvetica"/>
                <w:sz w:val="18"/>
                <w:szCs w:val="18"/>
              </w:rPr>
              <w:t>20</w:t>
            </w:r>
            <w:r w:rsidR="000C24B1">
              <w:rPr>
                <w:rFonts w:ascii="Helvetica" w:hAnsi="Helvetica"/>
                <w:sz w:val="18"/>
                <w:szCs w:val="18"/>
              </w:rPr>
              <w:t xml:space="preserve"> de julio</w:t>
            </w:r>
            <w:r w:rsidR="006060A7">
              <w:rPr>
                <w:rFonts w:ascii="Helvetica" w:hAnsi="Helvetica"/>
                <w:sz w:val="18"/>
                <w:szCs w:val="18"/>
              </w:rPr>
              <w:t>).</w:t>
            </w:r>
          </w:p>
          <w:p w:rsidR="001C11A1" w:rsidRPr="003C4FB9" w:rsidRDefault="00127164" w:rsidP="00E6771C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42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F52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222431">
              <w:rPr>
                <w:rFonts w:ascii="Helvetica" w:eastAsia="Times New Roman" w:hAnsi="Helvetica"/>
                <w:sz w:val="18"/>
                <w:szCs w:val="18"/>
                <w:lang w:eastAsia="es-ES"/>
              </w:rPr>
              <w:t xml:space="preserve"> </w:t>
            </w:r>
            <w:r w:rsidR="006B0E84">
              <w:rPr>
                <w:rFonts w:ascii="Helvetica" w:hAnsi="Helvetica"/>
                <w:sz w:val="18"/>
                <w:szCs w:val="18"/>
              </w:rPr>
              <w:t>El proyecto</w:t>
            </w:r>
            <w:r w:rsidR="009D3803">
              <w:rPr>
                <w:rFonts w:ascii="Helvetica" w:hAnsi="Helvetica"/>
                <w:sz w:val="18"/>
                <w:szCs w:val="18"/>
              </w:rPr>
              <w:t>/actividad por la que solicita ayuda</w:t>
            </w:r>
            <w:r w:rsidR="006B0E84">
              <w:rPr>
                <w:rFonts w:ascii="Helvetica" w:hAnsi="Helvetica"/>
                <w:sz w:val="18"/>
                <w:szCs w:val="18"/>
              </w:rPr>
              <w:t xml:space="preserve"> no tiene</w:t>
            </w:r>
            <w:r w:rsidR="00222431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6060A7">
              <w:rPr>
                <w:rFonts w:ascii="Helvetica" w:hAnsi="Helvetica"/>
                <w:sz w:val="18"/>
                <w:szCs w:val="18"/>
              </w:rPr>
              <w:t>i</w:t>
            </w:r>
            <w:r w:rsidR="001E7285">
              <w:rPr>
                <w:rFonts w:ascii="Helvetica" w:hAnsi="Helvetica"/>
                <w:sz w:val="18"/>
                <w:szCs w:val="18"/>
              </w:rPr>
              <w:t xml:space="preserve">mpacto </w:t>
            </w:r>
            <w:r w:rsidR="006060A7">
              <w:rPr>
                <w:rFonts w:ascii="Helvetica" w:hAnsi="Helvetica"/>
                <w:sz w:val="18"/>
                <w:szCs w:val="18"/>
              </w:rPr>
              <w:t>a</w:t>
            </w:r>
            <w:r w:rsidR="001E7285">
              <w:rPr>
                <w:rFonts w:ascii="Helvetica" w:hAnsi="Helvetica"/>
                <w:sz w:val="18"/>
                <w:szCs w:val="18"/>
              </w:rPr>
              <w:t>mbiental (</w:t>
            </w:r>
            <w:r w:rsidR="00E6771C">
              <w:rPr>
                <w:rFonts w:ascii="Helvetica" w:hAnsi="Helvetica"/>
                <w:sz w:val="18"/>
                <w:szCs w:val="18"/>
              </w:rPr>
              <w:t>consulte y marque esta casilla</w:t>
            </w:r>
            <w:r w:rsidR="00222431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E6771C">
              <w:rPr>
                <w:rFonts w:ascii="Helvetica" w:hAnsi="Helvetica"/>
                <w:sz w:val="18"/>
                <w:szCs w:val="18"/>
              </w:rPr>
              <w:t xml:space="preserve">si su proyecto, actividad o actuación </w:t>
            </w:r>
            <w:r w:rsidR="001E7285">
              <w:rPr>
                <w:rFonts w:ascii="Helvetica" w:hAnsi="Helvetica"/>
                <w:sz w:val="18"/>
                <w:szCs w:val="18"/>
              </w:rPr>
              <w:t>no</w:t>
            </w:r>
            <w:r w:rsidR="00E06EB6">
              <w:rPr>
                <w:rFonts w:ascii="Helvetica" w:hAnsi="Helvetica"/>
                <w:sz w:val="18"/>
                <w:szCs w:val="18"/>
              </w:rPr>
              <w:t xml:space="preserve"> apare</w:t>
            </w:r>
            <w:r w:rsidR="00E6771C">
              <w:rPr>
                <w:rFonts w:ascii="Helvetica" w:hAnsi="Helvetica"/>
                <w:sz w:val="18"/>
                <w:szCs w:val="18"/>
              </w:rPr>
              <w:t>ce</w:t>
            </w:r>
            <w:r w:rsidR="00E06EB6">
              <w:rPr>
                <w:rFonts w:ascii="Helvetica" w:hAnsi="Helvetica"/>
                <w:sz w:val="18"/>
                <w:szCs w:val="18"/>
              </w:rPr>
              <w:t xml:space="preserve"> en el </w:t>
            </w:r>
            <w:r w:rsidR="00FA1D30">
              <w:rPr>
                <w:rFonts w:ascii="Helvetica" w:hAnsi="Helvetica"/>
                <w:sz w:val="18"/>
                <w:szCs w:val="18"/>
              </w:rPr>
              <w:t>Anexo III de la Ley 3/2014 y Decreto Ley 5/2014</w:t>
            </w:r>
            <w:r w:rsidR="00E6771C">
              <w:rPr>
                <w:rFonts w:ascii="Helvetica" w:hAnsi="Helvetica"/>
                <w:sz w:val="18"/>
                <w:szCs w:val="18"/>
              </w:rPr>
              <w:t xml:space="preserve"> y no</w:t>
            </w:r>
            <w:r w:rsidR="00222431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E6771C">
              <w:rPr>
                <w:rFonts w:ascii="Helvetica" w:hAnsi="Helvetica"/>
                <w:sz w:val="18"/>
                <w:szCs w:val="18"/>
              </w:rPr>
              <w:t>necesita</w:t>
            </w:r>
            <w:r w:rsidR="00E04D0E">
              <w:rPr>
                <w:rFonts w:ascii="Helvetica" w:hAnsi="Helvetica"/>
                <w:sz w:val="18"/>
                <w:szCs w:val="18"/>
              </w:rPr>
              <w:t xml:space="preserve"> las autorizaciones de control de la contaminación ambiental previstas en el art. 46 de la Ley 7/2007 GICA</w:t>
            </w:r>
            <w:r w:rsidR="00FA1D30">
              <w:rPr>
                <w:rFonts w:ascii="Helvetica" w:hAnsi="Helvetica"/>
                <w:sz w:val="18"/>
                <w:szCs w:val="18"/>
              </w:rPr>
              <w:t>).</w:t>
            </w:r>
          </w:p>
        </w:tc>
      </w:tr>
      <w:tr w:rsidR="001C11A1" w:rsidRPr="003C4FB9" w:rsidTr="007F4F64">
        <w:trPr>
          <w:trHeight w:val="327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A1" w:rsidRDefault="001C37F2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lastRenderedPageBreak/>
              <w:t>4</w:t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>.</w:t>
            </w:r>
            <w:r w:rsidR="00CF7465" w:rsidRPr="003C4FB9">
              <w:rPr>
                <w:rFonts w:ascii="Helvetica" w:hAnsi="Helvetica"/>
                <w:sz w:val="18"/>
                <w:szCs w:val="18"/>
              </w:rPr>
              <w:t>2.</w:t>
            </w:r>
            <w:r w:rsidR="00CF7465">
              <w:rPr>
                <w:rFonts w:ascii="Helvetica" w:hAnsi="Helvetica"/>
                <w:sz w:val="18"/>
                <w:szCs w:val="18"/>
              </w:rPr>
              <w:t xml:space="preserve"> En</w:t>
            </w:r>
            <w:r w:rsidR="006B0E84">
              <w:rPr>
                <w:rFonts w:ascii="Helvetica" w:hAnsi="Helvetica"/>
                <w:sz w:val="18"/>
                <w:szCs w:val="18"/>
              </w:rPr>
              <w:t xml:space="preserve"> el caso de que el proyecto</w:t>
            </w:r>
            <w:r w:rsidR="00E6771C">
              <w:rPr>
                <w:rFonts w:ascii="Helvetica" w:hAnsi="Helvetica"/>
                <w:sz w:val="18"/>
                <w:szCs w:val="18"/>
              </w:rPr>
              <w:t>/actividad por la que solicita ayuda</w:t>
            </w:r>
            <w:r w:rsidR="00222431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6B0E84">
              <w:rPr>
                <w:rFonts w:ascii="Helvetica" w:hAnsi="Helvetica"/>
                <w:sz w:val="18"/>
                <w:szCs w:val="18"/>
              </w:rPr>
              <w:t>tenga</w:t>
            </w:r>
            <w:r w:rsidR="00222431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FA1D30">
              <w:rPr>
                <w:rFonts w:ascii="Helvetica" w:hAnsi="Helvetica"/>
                <w:sz w:val="18"/>
                <w:szCs w:val="18"/>
              </w:rPr>
              <w:t>i</w:t>
            </w:r>
            <w:r w:rsidR="006B0E84">
              <w:rPr>
                <w:rFonts w:ascii="Helvetica" w:hAnsi="Helvetica"/>
                <w:sz w:val="18"/>
                <w:szCs w:val="18"/>
              </w:rPr>
              <w:t>mpacto</w:t>
            </w:r>
            <w:r w:rsidR="00222431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FA1D30">
              <w:rPr>
                <w:rFonts w:ascii="Helvetica" w:hAnsi="Helvetica"/>
                <w:sz w:val="18"/>
                <w:szCs w:val="18"/>
              </w:rPr>
              <w:t>a</w:t>
            </w:r>
            <w:r w:rsidR="006B0E84">
              <w:rPr>
                <w:rFonts w:ascii="Helvetica" w:hAnsi="Helvetica"/>
                <w:sz w:val="18"/>
                <w:szCs w:val="18"/>
              </w:rPr>
              <w:t xml:space="preserve">mbiental, </w:t>
            </w:r>
            <w:r w:rsidR="006E5EDE">
              <w:rPr>
                <w:rFonts w:ascii="Helvetica" w:hAnsi="Helvetica"/>
                <w:sz w:val="18"/>
                <w:szCs w:val="18"/>
              </w:rPr>
              <w:t xml:space="preserve">descríbalo de la  forma más clara y precisa posible, así como, </w:t>
            </w:r>
            <w:r w:rsidR="006B0E84">
              <w:rPr>
                <w:rFonts w:ascii="Helvetica" w:hAnsi="Helvetica"/>
                <w:sz w:val="18"/>
                <w:szCs w:val="18"/>
              </w:rPr>
              <w:t>los i</w:t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 xml:space="preserve">nstrumentos y </w:t>
            </w:r>
            <w:r w:rsidR="001E7285">
              <w:rPr>
                <w:rFonts w:ascii="Helvetica" w:hAnsi="Helvetica"/>
                <w:sz w:val="18"/>
                <w:szCs w:val="18"/>
              </w:rPr>
              <w:t>a</w:t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>utorizaciones ambientales</w:t>
            </w:r>
            <w:r w:rsidR="00FA1D30">
              <w:rPr>
                <w:rFonts w:ascii="Helvetica" w:hAnsi="Helvetica"/>
                <w:sz w:val="18"/>
                <w:szCs w:val="18"/>
              </w:rPr>
              <w:t xml:space="preserve"> necesarios para el proyecto y/o actividad</w:t>
            </w:r>
            <w:r w:rsidR="006E5EDE">
              <w:rPr>
                <w:rFonts w:ascii="Helvetica" w:hAnsi="Helvetica"/>
                <w:sz w:val="18"/>
                <w:szCs w:val="18"/>
              </w:rPr>
              <w:t xml:space="preserve"> por la que solicita la ayuda.</w:t>
            </w:r>
          </w:p>
          <w:p w:rsidR="006E5EDE" w:rsidRDefault="006E5EDE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4.2.1</w:t>
            </w:r>
            <w:r w:rsidR="00447737">
              <w:rPr>
                <w:rFonts w:ascii="Helvetica" w:hAnsi="Helvetica"/>
                <w:sz w:val="18"/>
                <w:szCs w:val="18"/>
              </w:rPr>
              <w:t>.</w:t>
            </w:r>
            <w:r>
              <w:rPr>
                <w:rFonts w:ascii="Helvetica" w:hAnsi="Helvetica"/>
                <w:sz w:val="18"/>
                <w:szCs w:val="18"/>
              </w:rPr>
              <w:t xml:space="preserve"> Descripción del impacto ambiental previsto: _________________________________________________________</w:t>
            </w:r>
          </w:p>
          <w:p w:rsidR="006E5EDE" w:rsidRPr="003C4FB9" w:rsidRDefault="006E5EDE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1C11A1" w:rsidRPr="003C4FB9" w:rsidRDefault="006E5EDE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4.2.2. </w:t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 xml:space="preserve">Instrumento de </w:t>
            </w:r>
            <w:r w:rsidR="001E7285">
              <w:rPr>
                <w:rFonts w:ascii="Helvetica" w:hAnsi="Helvetica"/>
                <w:sz w:val="18"/>
                <w:szCs w:val="18"/>
              </w:rPr>
              <w:t>prevención a</w:t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>mbiental</w:t>
            </w:r>
            <w:r w:rsidR="006B0E84">
              <w:rPr>
                <w:rFonts w:ascii="Helvetica" w:hAnsi="Helvetica"/>
                <w:sz w:val="18"/>
                <w:szCs w:val="18"/>
              </w:rPr>
              <w:t xml:space="preserve"> necesario según el tipo de proyecto y/o actividad</w:t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>:</w:t>
            </w:r>
          </w:p>
          <w:p w:rsidR="001C11A1" w:rsidRPr="003C4FB9" w:rsidRDefault="00127164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43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F52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>Autorización Ambiental Integrada (AAI)</w:t>
            </w:r>
          </w:p>
          <w:p w:rsidR="001C11A1" w:rsidRDefault="00127164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44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F52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>Autorización Ambiental Unificada (AAU)</w:t>
            </w:r>
          </w:p>
          <w:p w:rsidR="000C24B1" w:rsidRDefault="00127164" w:rsidP="000C24B1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45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4B1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0C24B1" w:rsidRPr="003C4FB9">
              <w:rPr>
                <w:rFonts w:ascii="Helvetica" w:hAnsi="Helvetica"/>
                <w:sz w:val="18"/>
                <w:szCs w:val="18"/>
              </w:rPr>
              <w:t>Autorización Ambiental Unificada</w:t>
            </w:r>
            <w:r w:rsidR="000C24B1">
              <w:rPr>
                <w:rFonts w:ascii="Helvetica" w:hAnsi="Helvetica"/>
                <w:sz w:val="18"/>
                <w:szCs w:val="18"/>
              </w:rPr>
              <w:t>, procedimiento abreviado</w:t>
            </w:r>
            <w:r w:rsidR="000C24B1" w:rsidRPr="003C4FB9">
              <w:rPr>
                <w:rFonts w:ascii="Helvetica" w:hAnsi="Helvetica"/>
                <w:sz w:val="18"/>
                <w:szCs w:val="18"/>
              </w:rPr>
              <w:t xml:space="preserve"> (AAU</w:t>
            </w:r>
            <w:r w:rsidR="000C24B1">
              <w:rPr>
                <w:rFonts w:ascii="Helvetica" w:hAnsi="Helvetica"/>
                <w:sz w:val="18"/>
                <w:szCs w:val="18"/>
              </w:rPr>
              <w:t>*</w:t>
            </w:r>
            <w:r w:rsidR="000C24B1" w:rsidRPr="003C4FB9">
              <w:rPr>
                <w:rFonts w:ascii="Helvetica" w:hAnsi="Helvetica"/>
                <w:sz w:val="18"/>
                <w:szCs w:val="18"/>
              </w:rPr>
              <w:t>)</w:t>
            </w:r>
          </w:p>
          <w:p w:rsidR="00E06EB6" w:rsidRPr="003C4FB9" w:rsidRDefault="00127164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46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EB6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E06EB6">
              <w:rPr>
                <w:rFonts w:ascii="Helvetica" w:eastAsia="Times New Roman" w:hAnsi="Helvetica"/>
                <w:sz w:val="18"/>
                <w:szCs w:val="18"/>
                <w:lang w:eastAsia="es-ES"/>
              </w:rPr>
              <w:t xml:space="preserve"> Evaluación Ambiental </w:t>
            </w:r>
            <w:r w:rsidR="00E06EB6" w:rsidRPr="003C4FB9">
              <w:rPr>
                <w:rFonts w:ascii="Helvetica" w:hAnsi="Helvetica"/>
                <w:sz w:val="18"/>
                <w:szCs w:val="18"/>
              </w:rPr>
              <w:t>(</w:t>
            </w:r>
            <w:r w:rsidR="00E06EB6">
              <w:rPr>
                <w:rFonts w:ascii="Helvetica" w:hAnsi="Helvetica"/>
                <w:sz w:val="18"/>
                <w:szCs w:val="18"/>
              </w:rPr>
              <w:t>EA</w:t>
            </w:r>
            <w:r w:rsidR="00E06EB6" w:rsidRPr="003C4FB9">
              <w:rPr>
                <w:rFonts w:ascii="Helvetica" w:hAnsi="Helvetica"/>
                <w:sz w:val="18"/>
                <w:szCs w:val="18"/>
              </w:rPr>
              <w:t>)</w:t>
            </w:r>
          </w:p>
          <w:p w:rsidR="001C11A1" w:rsidRDefault="00127164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47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F52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>Calificación Ambiental (CA)</w:t>
            </w:r>
          </w:p>
          <w:p w:rsidR="00085A74" w:rsidRDefault="00127164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A74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085A74" w:rsidRPr="003C4FB9">
              <w:rPr>
                <w:rFonts w:ascii="Helvetica" w:hAnsi="Helvetica"/>
                <w:sz w:val="18"/>
                <w:szCs w:val="18"/>
              </w:rPr>
              <w:t xml:space="preserve">Calificación Ambiental </w:t>
            </w:r>
            <w:r w:rsidR="009A28CF">
              <w:rPr>
                <w:rFonts w:ascii="Helvetica" w:hAnsi="Helvetica"/>
                <w:sz w:val="18"/>
                <w:szCs w:val="18"/>
              </w:rPr>
              <w:t>mediante</w:t>
            </w:r>
            <w:r w:rsidR="00085A74">
              <w:rPr>
                <w:rFonts w:ascii="Helvetica" w:hAnsi="Helvetica"/>
                <w:sz w:val="18"/>
                <w:szCs w:val="18"/>
              </w:rPr>
              <w:t xml:space="preserve"> Declaración Responsable </w:t>
            </w:r>
            <w:r w:rsidR="00085A74" w:rsidRPr="003C4FB9">
              <w:rPr>
                <w:rFonts w:ascii="Helvetica" w:hAnsi="Helvetica"/>
                <w:sz w:val="18"/>
                <w:szCs w:val="18"/>
              </w:rPr>
              <w:t>(CA</w:t>
            </w:r>
            <w:r w:rsidR="00085A74">
              <w:rPr>
                <w:rFonts w:ascii="Helvetica" w:hAnsi="Helvetica"/>
                <w:sz w:val="18"/>
                <w:szCs w:val="18"/>
              </w:rPr>
              <w:t>-DR</w:t>
            </w:r>
            <w:r w:rsidR="00085A74" w:rsidRPr="003C4FB9">
              <w:rPr>
                <w:rFonts w:ascii="Helvetica" w:hAnsi="Helvetica"/>
                <w:sz w:val="18"/>
                <w:szCs w:val="18"/>
              </w:rPr>
              <w:t>)</w:t>
            </w:r>
          </w:p>
          <w:p w:rsidR="001C11A1" w:rsidRPr="003C4FB9" w:rsidRDefault="006E5EDE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4.2.3. </w:t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>Autorizaciones</w:t>
            </w:r>
            <w:r w:rsidR="00E06EB6">
              <w:rPr>
                <w:rFonts w:ascii="Helvetica" w:hAnsi="Helvetica"/>
                <w:sz w:val="18"/>
                <w:szCs w:val="18"/>
              </w:rPr>
              <w:t xml:space="preserve"> de </w:t>
            </w:r>
            <w:r w:rsidR="00CF7465">
              <w:rPr>
                <w:rFonts w:ascii="Helvetica" w:hAnsi="Helvetica"/>
                <w:sz w:val="18"/>
                <w:szCs w:val="18"/>
              </w:rPr>
              <w:t xml:space="preserve">control </w:t>
            </w:r>
            <w:r w:rsidR="00CF7465" w:rsidRPr="003C4FB9">
              <w:rPr>
                <w:rFonts w:ascii="Helvetica" w:hAnsi="Helvetica"/>
                <w:sz w:val="18"/>
                <w:szCs w:val="18"/>
              </w:rPr>
              <w:t>de</w:t>
            </w:r>
            <w:r w:rsidR="00E06EB6">
              <w:rPr>
                <w:rFonts w:ascii="Helvetica" w:hAnsi="Helvetica"/>
                <w:sz w:val="18"/>
                <w:szCs w:val="18"/>
              </w:rPr>
              <w:t xml:space="preserve"> la contaminación ambiental necesarias</w:t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>:</w:t>
            </w:r>
          </w:p>
          <w:p w:rsidR="001C11A1" w:rsidRPr="003C4FB9" w:rsidRDefault="00127164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48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F52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>Autorización de emisiones a la atmósfera</w:t>
            </w:r>
          </w:p>
          <w:p w:rsidR="001C11A1" w:rsidRPr="003C4FB9" w:rsidRDefault="00127164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49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F52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 xml:space="preserve">Autorización de vertidos </w:t>
            </w:r>
            <w:r w:rsidR="00E06EB6">
              <w:rPr>
                <w:rFonts w:ascii="Helvetica" w:hAnsi="Helvetica"/>
                <w:sz w:val="18"/>
                <w:szCs w:val="18"/>
              </w:rPr>
              <w:t>a</w:t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 xml:space="preserve"> aguas litorales y continentales</w:t>
            </w:r>
          </w:p>
          <w:p w:rsidR="001C11A1" w:rsidRPr="003C4FB9" w:rsidRDefault="00127164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50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F52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>Autorización de producción de residuos</w:t>
            </w:r>
            <w:r w:rsidR="00222431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1C11A1" w:rsidRPr="003C4FB9" w:rsidRDefault="00127164" w:rsidP="00FA1D30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51" type="#_x0000_t75" style="width:.75pt;height:.75pt"/>
              </w:pic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F52"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instrText xml:space="preserve"> FORMCHECKBOX </w:instrText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</w:r>
            <w:r w:rsidRPr="003C4FB9">
              <w:rPr>
                <w:rFonts w:ascii="Helvetica" w:eastAsia="Times New Roman" w:hAnsi="Helvetica"/>
                <w:sz w:val="18"/>
                <w:szCs w:val="18"/>
                <w:lang w:eastAsia="es-ES"/>
              </w:rPr>
              <w:fldChar w:fldCharType="end"/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 xml:space="preserve">Autorización de gestión de residuos       </w:t>
            </w:r>
          </w:p>
        </w:tc>
      </w:tr>
      <w:tr w:rsidR="001C11A1" w:rsidRPr="003C4FB9" w:rsidTr="007F4F6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A1" w:rsidRPr="003C4FB9" w:rsidRDefault="001C37F2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</w:t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>.3. Contribución de</w:t>
            </w:r>
            <w:r>
              <w:rPr>
                <w:rFonts w:ascii="Helvetica" w:hAnsi="Helvetica"/>
                <w:sz w:val="18"/>
                <w:szCs w:val="18"/>
              </w:rPr>
              <w:t>l proyecto/</w:t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 xml:space="preserve"> intervención a</w:t>
            </w:r>
            <w:r w:rsidR="00D10A7A">
              <w:rPr>
                <w:rFonts w:ascii="Helvetica" w:hAnsi="Helvetica"/>
                <w:sz w:val="18"/>
                <w:szCs w:val="18"/>
              </w:rPr>
              <w:t xml:space="preserve"> la lucha y mitigación del cambio climático</w:t>
            </w:r>
            <w:r w:rsidR="001C11A1" w:rsidRPr="003C4FB9">
              <w:rPr>
                <w:rFonts w:ascii="Helvetica" w:hAnsi="Helvetica"/>
                <w:sz w:val="18"/>
                <w:szCs w:val="18"/>
              </w:rPr>
              <w:t>:</w:t>
            </w:r>
          </w:p>
          <w:p w:rsidR="001C11A1" w:rsidRPr="00B70D9F" w:rsidRDefault="00127164" w:rsidP="00D10A7A">
            <w:pPr>
              <w:pStyle w:val="cuerpo-de-texto-con-sangra-western"/>
              <w:ind w:left="0"/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52" type="#_x0000_t75" style="width:.75pt;height:.75pt"/>
              </w:pict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F52"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instrText xml:space="preserve"> FORMCHECKBOX </w:instrText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fldChar w:fldCharType="end"/>
            </w:r>
            <w:r w:rsidR="00D10A7A"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>Mejora de la eficiencia energética o reducción del consumo de energía.</w:t>
            </w:r>
          </w:p>
          <w:p w:rsidR="001C11A1" w:rsidRPr="00B70D9F" w:rsidRDefault="00127164" w:rsidP="00D10A7A">
            <w:pPr>
              <w:pStyle w:val="cuerpo-de-texto-con-sangra-western"/>
              <w:ind w:left="0"/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</w:pPr>
            <w:r w:rsidRPr="00127164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pict>
                <v:shape id="_x0000_i1053" type="#_x0000_t75" style="width:.75pt;height:.75pt"/>
              </w:pict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F52"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instrText xml:space="preserve"> FORMCHECKBOX </w:instrText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fldChar w:fldCharType="end"/>
            </w:r>
            <w:r w:rsidR="00D10A7A"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 xml:space="preserve">Utilización, fomento o desarrollo de fuentes renovables de </w:t>
            </w:r>
            <w:r w:rsidR="00CF7465"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>energía.</w:t>
            </w:r>
          </w:p>
          <w:p w:rsidR="001C11A1" w:rsidRPr="00B70D9F" w:rsidRDefault="00127164" w:rsidP="00B70D9F">
            <w:pPr>
              <w:pStyle w:val="cuerpo-de-texto-con-sangra-western"/>
              <w:ind w:left="0"/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</w:pPr>
            <w:r w:rsidRPr="00127164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pict>
                <v:shape id="_x0000_i1054" type="#_x0000_t75" style="width:.75pt;height:.75pt"/>
              </w:pict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F52"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instrText xml:space="preserve"> FORMCHECKBOX </w:instrText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fldChar w:fldCharType="end"/>
            </w:r>
            <w:r w:rsidR="00B70D9F"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>Reducción o depuración de emisiones contaminantes y de gases de efecto invernadero.</w:t>
            </w:r>
          </w:p>
          <w:p w:rsidR="00D10A7A" w:rsidRPr="00B70D9F" w:rsidRDefault="00127164" w:rsidP="00B70D9F">
            <w:pPr>
              <w:pStyle w:val="cuerpo-de-texto-con-sangra-western"/>
              <w:ind w:left="0"/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</w:pPr>
            <w:r w:rsidRPr="00127164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pict>
                <v:shape id="_x0000_i1055" type="#_x0000_t75" style="width:.75pt;height:.75pt"/>
              </w:pict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A7A"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instrText xml:space="preserve"> FORMCHECKBOX </w:instrText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fldChar w:fldCharType="end"/>
            </w:r>
            <w:r w:rsidR="00B70D9F"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>Reutilización, reciclado o reducción de residuos.</w:t>
            </w:r>
          </w:p>
          <w:p w:rsidR="00D10A7A" w:rsidRPr="00B70D9F" w:rsidRDefault="00127164" w:rsidP="00B70D9F">
            <w:pPr>
              <w:pStyle w:val="cuerpo-de-texto-con-sangra-western"/>
              <w:ind w:left="0"/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</w:pPr>
            <w:r w:rsidRPr="00127164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pict>
                <v:shape id="_x0000_i1056" type="#_x0000_t75" style="width:.75pt;height:.75pt"/>
              </w:pict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A7A"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instrText xml:space="preserve"> FORMCHECKBOX </w:instrText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fldChar w:fldCharType="end"/>
            </w:r>
            <w:r w:rsidR="00B70D9F"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 xml:space="preserve"> Protección, conservación o implantación de medidas que minimicen los riesgos sobre los recursos naturales que actúen como sumideros de carbono.</w:t>
            </w:r>
          </w:p>
          <w:p w:rsidR="00B70D9F" w:rsidRPr="00B70D9F" w:rsidRDefault="00127164" w:rsidP="00B70D9F">
            <w:pPr>
              <w:pStyle w:val="cuerpo-de-texto-con-sangra-western"/>
              <w:ind w:left="0"/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</w:pP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9F"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instrText xml:space="preserve"> FORMCHECKBOX </w:instrText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fldChar w:fldCharType="end"/>
            </w:r>
            <w:r w:rsidR="00B70D9F"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 xml:space="preserve"> Implantación o apoyo al desarrollo de políticas y estrategias vinculadas a los aspectos anteriores.</w:t>
            </w:r>
          </w:p>
          <w:p w:rsidR="00B70D9F" w:rsidRPr="00B70D9F" w:rsidRDefault="00127164" w:rsidP="00B70D9F">
            <w:pPr>
              <w:pStyle w:val="cuerpo-de-texto-con-sangra-western"/>
              <w:ind w:left="0"/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</w:pP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D9F"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instrText xml:space="preserve"> FORMCHECKBOX </w:instrText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</w:r>
            <w:r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fldChar w:fldCharType="end"/>
            </w:r>
            <w:r w:rsidR="00B70D9F" w:rsidRPr="00B70D9F">
              <w:rPr>
                <w:rFonts w:ascii="Helvetica" w:eastAsia="SimSun" w:hAnsi="Helvetica" w:cs="Mangal"/>
                <w:kern w:val="1"/>
                <w:sz w:val="18"/>
                <w:szCs w:val="18"/>
                <w:lang w:eastAsia="hi-IN" w:bidi="hi-IN"/>
              </w:rPr>
              <w:t xml:space="preserve"> Formación, promoción, difusión o sensibilización sobre los aspectos anteriores.</w:t>
            </w:r>
          </w:p>
          <w:p w:rsidR="001C11A1" w:rsidRPr="003C4FB9" w:rsidRDefault="00127164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 w:rsidRPr="00127164">
              <w:rPr>
                <w:rFonts w:ascii="Helvetica" w:hAnsi="Helvetica"/>
                <w:sz w:val="18"/>
                <w:szCs w:val="18"/>
              </w:rPr>
              <w:pict>
                <v:shape id="_x0000_i1057" type="#_x0000_t75" style="width:.75pt;height:.75pt"/>
              </w:pict>
            </w:r>
            <w:r w:rsidRPr="00B70D9F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F52" w:rsidRPr="00B70D9F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Pr="00B70D9F">
              <w:rPr>
                <w:rFonts w:ascii="Helvetica" w:hAnsi="Helvetica"/>
                <w:sz w:val="18"/>
                <w:szCs w:val="18"/>
              </w:rPr>
            </w:r>
            <w:r w:rsidRPr="00B70D9F">
              <w:rPr>
                <w:rFonts w:ascii="Helvetica" w:hAnsi="Helvetica"/>
                <w:sz w:val="18"/>
                <w:szCs w:val="18"/>
              </w:rPr>
              <w:fldChar w:fldCharType="end"/>
            </w:r>
            <w:r w:rsidR="001E7285">
              <w:rPr>
                <w:rFonts w:ascii="Helvetica" w:hAnsi="Helvetica"/>
                <w:sz w:val="18"/>
                <w:szCs w:val="18"/>
              </w:rPr>
              <w:t xml:space="preserve">Otros aspectos </w:t>
            </w:r>
            <w:r w:rsidR="001C37F2">
              <w:rPr>
                <w:rFonts w:ascii="Helvetica" w:hAnsi="Helvetica"/>
                <w:sz w:val="18"/>
                <w:szCs w:val="18"/>
              </w:rPr>
              <w:t>y medidas voluntarias</w:t>
            </w:r>
            <w:r w:rsidR="00B70D9F">
              <w:rPr>
                <w:rFonts w:ascii="Helvetica" w:hAnsi="Helvetica"/>
                <w:sz w:val="18"/>
                <w:szCs w:val="18"/>
              </w:rPr>
              <w:t>.</w:t>
            </w:r>
            <w:r w:rsidR="001E7285">
              <w:rPr>
                <w:rFonts w:ascii="Helvetica" w:hAnsi="Helvetica"/>
                <w:sz w:val="18"/>
                <w:szCs w:val="18"/>
              </w:rPr>
              <w:t xml:space="preserve"> Indicar cuales</w:t>
            </w:r>
            <w:r w:rsidR="00D10A7A">
              <w:rPr>
                <w:rFonts w:ascii="Helvetica" w:hAnsi="Helvetica"/>
                <w:sz w:val="18"/>
                <w:szCs w:val="18"/>
              </w:rPr>
              <w:t>: ____________________________________</w:t>
            </w:r>
            <w:r w:rsidR="001E7285">
              <w:rPr>
                <w:rFonts w:ascii="Helvetica" w:hAnsi="Helvetica"/>
                <w:sz w:val="18"/>
                <w:szCs w:val="18"/>
              </w:rPr>
              <w:t>_</w:t>
            </w:r>
            <w:r w:rsidR="00132913">
              <w:rPr>
                <w:rFonts w:ascii="Helvetica" w:hAnsi="Helvetica"/>
                <w:sz w:val="18"/>
                <w:szCs w:val="18"/>
              </w:rPr>
              <w:t>________</w:t>
            </w:r>
          </w:p>
          <w:p w:rsidR="00E6771C" w:rsidRDefault="00E6771C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1C11A1" w:rsidRPr="003C4FB9" w:rsidRDefault="00D10A7A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4.4. En el caso de haber </w:t>
            </w:r>
            <w:r w:rsidR="00B70D9F">
              <w:rPr>
                <w:rFonts w:ascii="Helvetica" w:hAnsi="Helvetica"/>
                <w:sz w:val="18"/>
                <w:szCs w:val="18"/>
              </w:rPr>
              <w:t xml:space="preserve">señalado uno o más de los aspectos anteriores, deberá describir </w:t>
            </w:r>
            <w:r w:rsidR="001C499C">
              <w:rPr>
                <w:rFonts w:ascii="Helvetica" w:hAnsi="Helvetica"/>
                <w:sz w:val="18"/>
                <w:szCs w:val="18"/>
              </w:rPr>
              <w:t>las actuaciones y/o acciones propuestas concretas de cómo conseguirlo.</w:t>
            </w:r>
          </w:p>
          <w:p w:rsidR="00F60DCF" w:rsidRDefault="00F60DCF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592070" w:rsidRDefault="00592070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324BC4" w:rsidRDefault="00324BC4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324BC4" w:rsidRDefault="00324BC4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324BC4" w:rsidRDefault="00324BC4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A3780F" w:rsidRDefault="00A3780F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A3780F" w:rsidRDefault="00A3780F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A3780F" w:rsidRDefault="00A3780F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A3780F" w:rsidRDefault="00A3780F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F60DCF" w:rsidRPr="003C4FB9" w:rsidRDefault="00F60DCF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F7FD9" w:rsidRPr="003C4FB9" w:rsidTr="007F4F64">
        <w:trPr>
          <w:tblHeader/>
        </w:trPr>
        <w:tc>
          <w:tcPr>
            <w:tcW w:w="10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FD9" w:rsidRDefault="00A007E8" w:rsidP="00A007E8">
            <w:pPr>
              <w:pStyle w:val="NormalWeb"/>
              <w:spacing w:before="57" w:beforeAutospacing="0" w:after="57"/>
              <w:ind w:left="1077" w:hanging="1077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lastRenderedPageBreak/>
              <w:t>5</w:t>
            </w:r>
            <w:r w:rsidR="004F7FD9" w:rsidRPr="003C4FB9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r w:rsidR="004F7FD9">
              <w:rPr>
                <w:rFonts w:ascii="Helvetica" w:hAnsi="Helvetica"/>
                <w:b/>
                <w:bCs/>
                <w:sz w:val="18"/>
                <w:szCs w:val="18"/>
              </w:rPr>
              <w:t>CRITERIOS/SUBCRITERIOS DE SELECCIÓN DEL PROYECTO</w:t>
            </w:r>
          </w:p>
        </w:tc>
      </w:tr>
      <w:tr w:rsidR="00857167" w:rsidRPr="003C4FB9" w:rsidTr="007F4F64">
        <w:trPr>
          <w:tblHeader/>
        </w:trPr>
        <w:tc>
          <w:tcPr>
            <w:tcW w:w="100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6D2A" w:rsidRDefault="00B26523" w:rsidP="00EC6D2A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En este apartado deberá </w:t>
            </w:r>
            <w:r w:rsidR="00820DE2">
              <w:rPr>
                <w:rFonts w:ascii="Helvetica" w:hAnsi="Helvetica"/>
                <w:b/>
                <w:sz w:val="18"/>
                <w:szCs w:val="18"/>
              </w:rPr>
              <w:t>seleccionar</w:t>
            </w:r>
            <w:r w:rsidRPr="001C25E5">
              <w:rPr>
                <w:rFonts w:ascii="Helvetica" w:hAnsi="Helvetica"/>
                <w:b/>
                <w:sz w:val="18"/>
                <w:szCs w:val="18"/>
              </w:rPr>
              <w:t xml:space="preserve"> aquellos criterios/subcriterios que c</w:t>
            </w:r>
            <w:r w:rsidR="003F0491">
              <w:rPr>
                <w:rFonts w:ascii="Helvetica" w:hAnsi="Helvetica"/>
                <w:b/>
                <w:sz w:val="18"/>
                <w:szCs w:val="18"/>
              </w:rPr>
              <w:t>onsidera</w:t>
            </w:r>
            <w:r w:rsidR="006734D5" w:rsidRPr="001C25E5">
              <w:rPr>
                <w:rFonts w:ascii="Helvetica" w:hAnsi="Helvetica"/>
                <w:b/>
                <w:sz w:val="18"/>
                <w:szCs w:val="18"/>
              </w:rPr>
              <w:t xml:space="preserve"> que su proyecto</w:t>
            </w:r>
            <w:r w:rsidR="00E6771C">
              <w:rPr>
                <w:rFonts w:ascii="Helvetica" w:hAnsi="Helvetica"/>
                <w:b/>
                <w:sz w:val="18"/>
                <w:szCs w:val="18"/>
              </w:rPr>
              <w:t>/actividad</w:t>
            </w:r>
            <w:r w:rsidR="00EC6D2A">
              <w:rPr>
                <w:rFonts w:ascii="Helvetica" w:hAnsi="Helvetica"/>
                <w:b/>
                <w:sz w:val="18"/>
                <w:szCs w:val="18"/>
              </w:rPr>
              <w:t xml:space="preserve"> va a cumplir cuando finalice</w:t>
            </w:r>
            <w:r w:rsidR="00222431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EC6D2A">
              <w:rPr>
                <w:rFonts w:ascii="Helvetica" w:hAnsi="Helvetica"/>
                <w:b/>
                <w:sz w:val="18"/>
                <w:szCs w:val="18"/>
              </w:rPr>
              <w:t>su ejecución y solicite el pago de la ayuda.</w:t>
            </w:r>
            <w:r w:rsidR="00222431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EC6D2A">
              <w:rPr>
                <w:rFonts w:ascii="Helvetica" w:hAnsi="Helvetica"/>
                <w:b/>
                <w:sz w:val="18"/>
                <w:szCs w:val="18"/>
              </w:rPr>
              <w:t xml:space="preserve">No debe puntuarse, únicamente </w:t>
            </w:r>
            <w:r w:rsidR="00FF59CE">
              <w:rPr>
                <w:rFonts w:ascii="Helvetica" w:hAnsi="Helvetica"/>
                <w:b/>
                <w:sz w:val="18"/>
                <w:szCs w:val="18"/>
              </w:rPr>
              <w:t>seleccionarlo</w:t>
            </w:r>
            <w:r w:rsidRPr="00EC6D2A">
              <w:rPr>
                <w:rFonts w:ascii="Helvetica" w:hAnsi="Helvetica"/>
                <w:b/>
                <w:sz w:val="18"/>
                <w:szCs w:val="18"/>
              </w:rPr>
              <w:t>.</w:t>
            </w:r>
            <w:r w:rsidR="00222431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1C25E5" w:rsidRPr="00EC6D2A">
              <w:rPr>
                <w:rFonts w:ascii="Helvetica" w:hAnsi="Helvetica"/>
                <w:b/>
                <w:sz w:val="18"/>
                <w:szCs w:val="18"/>
              </w:rPr>
              <w:t>Importante:</w:t>
            </w:r>
            <w:r w:rsidR="00E253FB" w:rsidRPr="00EC6D2A">
              <w:rPr>
                <w:rFonts w:ascii="Helvetica" w:hAnsi="Helvetica"/>
                <w:b/>
                <w:sz w:val="18"/>
                <w:szCs w:val="18"/>
              </w:rPr>
              <w:t xml:space="preserve"> consulte el documento de </w:t>
            </w:r>
            <w:r w:rsidR="003F0491" w:rsidRPr="00EC6D2A">
              <w:rPr>
                <w:rFonts w:ascii="Helvetica" w:hAnsi="Helvetica"/>
                <w:b/>
                <w:sz w:val="18"/>
                <w:szCs w:val="18"/>
              </w:rPr>
              <w:t>"</w:t>
            </w:r>
            <w:r w:rsidR="00D70FEC" w:rsidRPr="00EC6D2A">
              <w:rPr>
                <w:rFonts w:ascii="Helvetica" w:hAnsi="Helvetica"/>
                <w:b/>
                <w:sz w:val="18"/>
                <w:szCs w:val="18"/>
              </w:rPr>
              <w:t>C</w:t>
            </w:r>
            <w:r w:rsidR="00E253FB" w:rsidRPr="00EC6D2A">
              <w:rPr>
                <w:rFonts w:ascii="Helvetica" w:hAnsi="Helvetica"/>
                <w:b/>
                <w:sz w:val="18"/>
                <w:szCs w:val="18"/>
              </w:rPr>
              <w:t xml:space="preserve">riterios de </w:t>
            </w:r>
            <w:r w:rsidR="00D70FEC" w:rsidRPr="00EC6D2A">
              <w:rPr>
                <w:rFonts w:ascii="Helvetica" w:hAnsi="Helvetica"/>
                <w:b/>
                <w:sz w:val="18"/>
                <w:szCs w:val="18"/>
              </w:rPr>
              <w:t>S</w:t>
            </w:r>
            <w:r w:rsidR="00E253FB" w:rsidRPr="00EC6D2A">
              <w:rPr>
                <w:rFonts w:ascii="Helvetica" w:hAnsi="Helvetica"/>
                <w:b/>
                <w:sz w:val="18"/>
                <w:szCs w:val="18"/>
              </w:rPr>
              <w:t xml:space="preserve">elección de </w:t>
            </w:r>
            <w:r w:rsidR="00D70FEC" w:rsidRPr="00EC6D2A">
              <w:rPr>
                <w:rFonts w:ascii="Helvetica" w:hAnsi="Helvetica"/>
                <w:b/>
                <w:sz w:val="18"/>
                <w:szCs w:val="18"/>
              </w:rPr>
              <w:t>P</w:t>
            </w:r>
            <w:r w:rsidR="00E253FB" w:rsidRPr="00EC6D2A">
              <w:rPr>
                <w:rFonts w:ascii="Helvetica" w:hAnsi="Helvetica"/>
                <w:b/>
                <w:sz w:val="18"/>
                <w:szCs w:val="18"/>
              </w:rPr>
              <w:t>royectos</w:t>
            </w:r>
            <w:r w:rsidR="00D70FEC" w:rsidRPr="00EC6D2A">
              <w:rPr>
                <w:rFonts w:ascii="Helvetica" w:hAnsi="Helvetica"/>
                <w:b/>
                <w:sz w:val="18"/>
                <w:szCs w:val="18"/>
              </w:rPr>
              <w:t xml:space="preserve"> (20</w:t>
            </w:r>
            <w:r w:rsidR="008B5074" w:rsidRPr="00EC6D2A">
              <w:rPr>
                <w:rFonts w:ascii="Helvetica" w:hAnsi="Helvetica"/>
                <w:b/>
                <w:sz w:val="18"/>
                <w:szCs w:val="18"/>
              </w:rPr>
              <w:t>22</w:t>
            </w:r>
            <w:r w:rsidR="00D70FEC" w:rsidRPr="00EC6D2A">
              <w:rPr>
                <w:rFonts w:ascii="Helvetica" w:hAnsi="Helvetica"/>
                <w:b/>
                <w:sz w:val="18"/>
                <w:szCs w:val="18"/>
              </w:rPr>
              <w:t>)</w:t>
            </w:r>
            <w:r w:rsidR="003F0491" w:rsidRPr="00EC6D2A">
              <w:rPr>
                <w:rFonts w:ascii="Helvetica" w:hAnsi="Helvetica"/>
                <w:b/>
                <w:sz w:val="18"/>
                <w:szCs w:val="18"/>
              </w:rPr>
              <w:t>"</w:t>
            </w:r>
            <w:r w:rsidR="00D70FEC" w:rsidRPr="00EC6D2A">
              <w:rPr>
                <w:rFonts w:ascii="Helvetica" w:hAnsi="Helvetica"/>
                <w:b/>
                <w:sz w:val="18"/>
                <w:szCs w:val="18"/>
              </w:rPr>
              <w:t xml:space="preserve">en la página web </w:t>
            </w:r>
            <w:hyperlink r:id="rId16" w:history="1">
              <w:r w:rsidR="00FF59CE" w:rsidRPr="00FF59CE">
                <w:rPr>
                  <w:rStyle w:val="Hipervnculo"/>
                  <w:rFonts w:ascii="Helvetica" w:hAnsi="Helvetica"/>
                  <w:b/>
                  <w:sz w:val="18"/>
                  <w:szCs w:val="18"/>
                </w:rPr>
                <w:t>https://serraniasuroeste.org/convocatoria_ayudas_2022/</w:t>
              </w:r>
            </w:hyperlink>
            <w:r w:rsidR="00E253FB" w:rsidRPr="00EC6D2A">
              <w:rPr>
                <w:rFonts w:ascii="Helvetica" w:hAnsi="Helvetica"/>
                <w:b/>
                <w:sz w:val="18"/>
                <w:szCs w:val="18"/>
              </w:rPr>
              <w:t>para informarse</w:t>
            </w:r>
            <w:r w:rsidR="00E253FB" w:rsidRPr="001C25E5">
              <w:rPr>
                <w:rFonts w:ascii="Helvetica" w:hAnsi="Helvetica"/>
                <w:b/>
                <w:sz w:val="18"/>
                <w:szCs w:val="18"/>
              </w:rPr>
              <w:t xml:space="preserve"> sobre los requisitos que debe cumplir el proyecto</w:t>
            </w:r>
            <w:r w:rsidR="006734D5" w:rsidRPr="001C25E5">
              <w:rPr>
                <w:rFonts w:ascii="Helvetica" w:hAnsi="Helvetica"/>
                <w:b/>
                <w:sz w:val="18"/>
                <w:szCs w:val="18"/>
              </w:rPr>
              <w:t xml:space="preserve"> para poder alegar y señalar </w:t>
            </w:r>
            <w:r w:rsidR="003B428F">
              <w:rPr>
                <w:rFonts w:ascii="Helvetica" w:hAnsi="Helvetica"/>
                <w:b/>
                <w:sz w:val="18"/>
                <w:szCs w:val="18"/>
              </w:rPr>
              <w:t>los</w:t>
            </w:r>
            <w:r w:rsidR="006734D5" w:rsidRPr="001C25E5">
              <w:rPr>
                <w:rFonts w:ascii="Helvetica" w:hAnsi="Helvetica"/>
                <w:b/>
                <w:sz w:val="18"/>
                <w:szCs w:val="18"/>
              </w:rPr>
              <w:t xml:space="preserve"> criter</w:t>
            </w:r>
            <w:r w:rsidR="0022432E" w:rsidRPr="001C25E5">
              <w:rPr>
                <w:rFonts w:ascii="Helvetica" w:hAnsi="Helvetica"/>
                <w:b/>
                <w:sz w:val="18"/>
                <w:szCs w:val="18"/>
              </w:rPr>
              <w:t>io</w:t>
            </w:r>
            <w:r w:rsidR="003B428F">
              <w:rPr>
                <w:rFonts w:ascii="Helvetica" w:hAnsi="Helvetica"/>
                <w:b/>
                <w:sz w:val="18"/>
                <w:szCs w:val="18"/>
              </w:rPr>
              <w:t>s</w:t>
            </w:r>
            <w:r w:rsidR="0022432E" w:rsidRPr="001C25E5">
              <w:rPr>
                <w:rFonts w:ascii="Helvetica" w:hAnsi="Helvetica"/>
                <w:b/>
                <w:sz w:val="18"/>
                <w:szCs w:val="18"/>
              </w:rPr>
              <w:t>/subcriterio</w:t>
            </w:r>
            <w:r w:rsidR="003B428F">
              <w:rPr>
                <w:rFonts w:ascii="Helvetica" w:hAnsi="Helvetica"/>
                <w:b/>
                <w:sz w:val="18"/>
                <w:szCs w:val="18"/>
              </w:rPr>
              <w:t>s</w:t>
            </w:r>
            <w:r w:rsidR="0022432E" w:rsidRPr="001C25E5">
              <w:rPr>
                <w:rFonts w:ascii="Helvetica" w:hAnsi="Helvetica"/>
                <w:b/>
                <w:sz w:val="18"/>
                <w:szCs w:val="18"/>
              </w:rPr>
              <w:t xml:space="preserve"> correspondiente</w:t>
            </w:r>
            <w:r w:rsidR="003B428F">
              <w:rPr>
                <w:rFonts w:ascii="Helvetica" w:hAnsi="Helvetica"/>
                <w:b/>
                <w:sz w:val="18"/>
                <w:szCs w:val="18"/>
              </w:rPr>
              <w:t>s</w:t>
            </w:r>
            <w:r w:rsidR="0022432E">
              <w:rPr>
                <w:rFonts w:ascii="Helvetica" w:hAnsi="Helvetica"/>
                <w:sz w:val="18"/>
                <w:szCs w:val="18"/>
              </w:rPr>
              <w:t xml:space="preserve">. </w:t>
            </w:r>
          </w:p>
          <w:p w:rsidR="008E57BD" w:rsidRPr="003C4FB9" w:rsidRDefault="00EC6D2A" w:rsidP="00EC6D2A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  <w:r w:rsidRPr="00EC6D2A">
              <w:rPr>
                <w:rFonts w:ascii="Helvetica" w:hAnsi="Helvetica"/>
                <w:b/>
                <w:sz w:val="18"/>
                <w:szCs w:val="18"/>
              </w:rPr>
              <w:t>¡MUY IMPORTANTE!</w:t>
            </w:r>
            <w:r>
              <w:rPr>
                <w:rFonts w:ascii="Helvetica" w:hAnsi="Helvetica"/>
                <w:b/>
                <w:sz w:val="18"/>
                <w:szCs w:val="18"/>
              </w:rPr>
              <w:t>:</w:t>
            </w:r>
            <w:r w:rsidR="0022432E" w:rsidRPr="005D64D1">
              <w:rPr>
                <w:rFonts w:ascii="Helvetica" w:hAnsi="Helvetica"/>
                <w:b/>
                <w:sz w:val="18"/>
                <w:szCs w:val="18"/>
              </w:rPr>
              <w:t>No marque aquellos criterios/subcriterios que después no pueda justificar documenta</w:t>
            </w:r>
            <w:r w:rsidR="001C25E5" w:rsidRPr="005D64D1">
              <w:rPr>
                <w:rFonts w:ascii="Helvetica" w:hAnsi="Helvetica"/>
                <w:b/>
                <w:sz w:val="18"/>
                <w:szCs w:val="18"/>
              </w:rPr>
              <w:t>l</w:t>
            </w:r>
            <w:r w:rsidR="0022432E" w:rsidRPr="005D64D1">
              <w:rPr>
                <w:rFonts w:ascii="Helvetica" w:hAnsi="Helvetica"/>
                <w:b/>
                <w:sz w:val="18"/>
                <w:szCs w:val="18"/>
              </w:rPr>
              <w:t>mente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en la solicitud de pago, ya que ello podría suponerle un incumplimiento de los compromisos adquiridos y penalizaciones previstas en el Anexo II de la </w:t>
            </w:r>
            <w:r w:rsidR="00CF7465">
              <w:rPr>
                <w:rFonts w:ascii="Helvetica" w:hAnsi="Helvetica"/>
                <w:b/>
                <w:sz w:val="18"/>
                <w:szCs w:val="18"/>
              </w:rPr>
              <w:t>Orden de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23 de noviembre de 2017 de bases reguladoras de las ayudas. </w:t>
            </w:r>
          </w:p>
        </w:tc>
      </w:tr>
    </w:tbl>
    <w:p w:rsidR="00857167" w:rsidRDefault="00857167">
      <w:pPr>
        <w:jc w:val="both"/>
        <w:rPr>
          <w:rFonts w:ascii="Helvetica" w:hAnsi="Helvetica"/>
          <w:sz w:val="18"/>
          <w:szCs w:val="18"/>
        </w:rPr>
      </w:pPr>
    </w:p>
    <w:tbl>
      <w:tblPr>
        <w:tblW w:w="5175" w:type="pct"/>
        <w:tblCellSpacing w:w="0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16"/>
        <w:gridCol w:w="849"/>
      </w:tblGrid>
      <w:tr w:rsidR="00560E79" w:rsidRPr="00560E79" w:rsidTr="05E4FC5D">
        <w:trPr>
          <w:trHeight w:val="973"/>
          <w:tblCellSpacing w:w="0" w:type="dxa"/>
        </w:trPr>
        <w:tc>
          <w:tcPr>
            <w:tcW w:w="5000" w:type="pct"/>
            <w:gridSpan w:val="2"/>
            <w:shd w:val="clear" w:color="auto" w:fill="66660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60E79" w:rsidRPr="00183AAF" w:rsidRDefault="00560E79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8B5074">
              <w:rPr>
                <w:rFonts w:ascii="NewsGotT" w:eastAsia="Times New Roman" w:hAnsi="NewsGotT" w:cs="Times New Roman"/>
                <w:b/>
                <w:bCs/>
                <w:color w:val="FFFFFF"/>
                <w:kern w:val="0"/>
                <w:lang w:eastAsia="es-ES" w:bidi="ar-SA"/>
              </w:rPr>
              <w:t>CRITERIOS/SUBCRITERIOS DE SELECCIÓN</w:t>
            </w:r>
          </w:p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183AAF">
              <w:rPr>
                <w:rFonts w:ascii="NewsGotT" w:eastAsia="Times New Roman" w:hAnsi="NewsGotT" w:cs="Times New Roman"/>
                <w:b/>
                <w:bCs/>
                <w:color w:val="FFFFFF"/>
                <w:kern w:val="0"/>
                <w:sz w:val="18"/>
                <w:szCs w:val="18"/>
                <w:lang w:eastAsia="es-ES" w:bidi="ar-SA"/>
              </w:rPr>
              <w:t>(</w:t>
            </w:r>
            <w:r w:rsidR="00820DE2">
              <w:rPr>
                <w:rFonts w:ascii="NewsGotT" w:eastAsia="Times New Roman" w:hAnsi="NewsGotT" w:cs="Times New Roman"/>
                <w:b/>
                <w:bCs/>
                <w:color w:val="FFFFFF"/>
                <w:kern w:val="0"/>
                <w:sz w:val="18"/>
                <w:szCs w:val="18"/>
                <w:lang w:eastAsia="es-ES" w:bidi="ar-SA"/>
              </w:rPr>
              <w:t>SELECCIONAR</w:t>
            </w:r>
            <w:r w:rsidRPr="00183AAF">
              <w:rPr>
                <w:rFonts w:ascii="NewsGotT" w:eastAsia="Times New Roman" w:hAnsi="NewsGotT" w:cs="Times New Roman"/>
                <w:b/>
                <w:bCs/>
                <w:color w:val="FFFFFF"/>
                <w:kern w:val="0"/>
                <w:sz w:val="18"/>
                <w:szCs w:val="18"/>
                <w:lang w:eastAsia="es-ES" w:bidi="ar-SA"/>
              </w:rPr>
              <w:t xml:space="preserve"> LOS CRITERIOS/SUBCRITERIOS QUE EL PROYECTO VAYA A </w:t>
            </w:r>
            <w:r w:rsidR="00820DE2" w:rsidRPr="00183AAF">
              <w:rPr>
                <w:rFonts w:ascii="NewsGotT" w:eastAsia="Times New Roman" w:hAnsi="NewsGotT" w:cs="Times New Roman"/>
                <w:b/>
                <w:bCs/>
                <w:color w:val="FFFFFF"/>
                <w:kern w:val="0"/>
                <w:sz w:val="18"/>
                <w:szCs w:val="18"/>
                <w:lang w:eastAsia="es-ES" w:bidi="ar-SA"/>
              </w:rPr>
              <w:t>CUMPLIR CUANDO</w:t>
            </w:r>
            <w:r w:rsidRPr="00183AAF">
              <w:rPr>
                <w:rFonts w:ascii="NewsGotT" w:eastAsia="Times New Roman" w:hAnsi="NewsGotT" w:cs="Times New Roman"/>
                <w:b/>
                <w:bCs/>
                <w:color w:val="FFFFFF"/>
                <w:kern w:val="0"/>
                <w:sz w:val="18"/>
                <w:szCs w:val="18"/>
                <w:lang w:eastAsia="es-ES" w:bidi="ar-SA"/>
              </w:rPr>
              <w:t xml:space="preserve"> FINALICE SU EJECU</w:t>
            </w:r>
            <w:r>
              <w:rPr>
                <w:rFonts w:ascii="NewsGotT" w:eastAsia="Times New Roman" w:hAnsi="NewsGotT" w:cs="Times New Roman"/>
                <w:b/>
                <w:bCs/>
                <w:color w:val="FFFFFF"/>
                <w:kern w:val="0"/>
                <w:sz w:val="18"/>
                <w:szCs w:val="18"/>
                <w:lang w:eastAsia="es-ES" w:bidi="ar-SA"/>
              </w:rPr>
              <w:t>CIÓ</w:t>
            </w:r>
            <w:r w:rsidRPr="00183AAF">
              <w:rPr>
                <w:rFonts w:ascii="NewsGotT" w:eastAsia="Times New Roman" w:hAnsi="NewsGotT" w:cs="Times New Roman"/>
                <w:b/>
                <w:bCs/>
                <w:color w:val="FFFFFF"/>
                <w:kern w:val="0"/>
                <w:sz w:val="18"/>
                <w:szCs w:val="18"/>
                <w:lang w:eastAsia="es-ES" w:bidi="ar-SA"/>
              </w:rPr>
              <w:t>N</w:t>
            </w:r>
            <w:r w:rsidR="00E81051">
              <w:rPr>
                <w:rFonts w:ascii="NewsGotT" w:eastAsia="Times New Roman" w:hAnsi="NewsGotT" w:cs="Times New Roman"/>
                <w:b/>
                <w:bCs/>
                <w:color w:val="FFFFFF"/>
                <w:kern w:val="0"/>
                <w:sz w:val="18"/>
                <w:szCs w:val="18"/>
                <w:lang w:eastAsia="es-ES" w:bidi="ar-SA"/>
              </w:rPr>
              <w:t xml:space="preserve"> Y SOLICITE EL PAGO DE LA AYUDA</w:t>
            </w:r>
            <w:r w:rsidRPr="00183AAF">
              <w:rPr>
                <w:rFonts w:ascii="NewsGotT" w:eastAsia="Times New Roman" w:hAnsi="NewsGotT" w:cs="Times New Roman"/>
                <w:b/>
                <w:bCs/>
                <w:color w:val="FFFFFF"/>
                <w:kern w:val="0"/>
                <w:sz w:val="18"/>
                <w:szCs w:val="18"/>
                <w:lang w:eastAsia="es-ES" w:bidi="ar-SA"/>
              </w:rPr>
              <w:t>)</w: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Criterio 1. Creación de empleo (Subcriterios acumulables).</w: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1.1. Creación de empleo por cuenta propia (autónomo/a). 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560E79" w:rsidRPr="00CF7465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56" type="#_x0000_t75" style="width:13.5pt;height:21pt" o:ole="">
                  <v:imagedata r:id="rId17" o:title=""/>
                </v:shape>
                <w:control r:id="rId18" w:name="CheckBox1" w:shapeid="_x0000_i1156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1.2. Creación de empleo por cuenta ajena indefinido a jornada completa (por cada empleo creado). Adicionales acumulables.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58" type="#_x0000_t75" style="width:13.5pt;height:21pt" o:ole="">
                  <v:imagedata r:id="rId17" o:title=""/>
                </v:shape>
                <w:control r:id="rId19" w:name="CheckBox11" w:shapeid="_x0000_i1158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jc w:val="right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Adicional si es mujer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60" type="#_x0000_t75" style="width:13.5pt;height:21pt" o:ole="">
                  <v:imagedata r:id="rId17" o:title=""/>
                </v:shape>
                <w:control r:id="rId20" w:name="CheckBox12" w:shapeid="_x0000_i1160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jc w:val="right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Adicional si es persona joven &lt;= 35 años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62" type="#_x0000_t75" style="width:13.5pt;height:21pt" o:ole="">
                  <v:imagedata r:id="rId17" o:title=""/>
                </v:shape>
                <w:control r:id="rId21" w:name="CheckBox13" w:shapeid="_x0000_i1162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jc w:val="right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Adicional si es persona discapacitada física y/o psíquica &gt;= 33%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64" type="#_x0000_t75" style="width:13.5pt;height:21pt" o:ole="">
                  <v:imagedata r:id="rId17" o:title=""/>
                </v:shape>
                <w:control r:id="rId22" w:name="CheckBox14" w:shapeid="_x0000_i1164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1.3. Creación de empleo por cuenta ajena temporal a jornada completa &gt;= 6 meses (por cada empleo creado). Adicionales acumulables.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66" type="#_x0000_t75" style="width:13.5pt;height:21pt" o:ole="">
                  <v:imagedata r:id="rId17" o:title=""/>
                </v:shape>
                <w:control r:id="rId23" w:name="CheckBox15" w:shapeid="_x0000_i1166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jc w:val="right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Adicional si es mujer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68" type="#_x0000_t75" style="width:13.5pt;height:21pt" o:ole="">
                  <v:imagedata r:id="rId17" o:title=""/>
                </v:shape>
                <w:control r:id="rId24" w:name="CheckBox16" w:shapeid="_x0000_i1168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jc w:val="right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Adicional si es persona joven &lt;= 35 años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70" type="#_x0000_t75" style="width:13.5pt;height:21pt" o:ole="">
                  <v:imagedata r:id="rId17" o:title=""/>
                </v:shape>
                <w:control r:id="rId25" w:name="CheckBox17" w:shapeid="_x0000_i1170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jc w:val="right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Adicional si es persona discapacitada física y/o psíquica &gt;= 33%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72" type="#_x0000_t75" style="width:13.5pt;height:21pt" o:ole="">
                  <v:imagedata r:id="rId17" o:title=""/>
                </v:shape>
                <w:control r:id="rId26" w:name="CheckBox18" w:shapeid="_x0000_i1172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5E4FC5D">
            <w:pPr>
              <w:widowControl/>
              <w:suppressAutoHyphens w:val="0"/>
              <w:spacing w:before="100" w:beforeAutospacing="1" w:after="119"/>
              <w:rPr>
                <w:rFonts w:ascii="NewsGotT" w:eastAsia="Times New Roman" w:hAnsi="NewsGotT" w:cs="Times New Roman"/>
                <w:color w:val="000000" w:themeColor="text1"/>
                <w:kern w:val="0"/>
                <w:sz w:val="22"/>
                <w:szCs w:val="22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1.4. Creación de empleo por cuenta ajena </w:t>
            </w:r>
            <w:r w:rsidR="28AF9FB2"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temporal </w:t>
            </w: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a tiempo parcial y de duración &gt;= 6 meses (por cada empleo creado). Adicionales acumulables.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74" type="#_x0000_t75" style="width:13.5pt;height:21pt" o:ole="">
                  <v:imagedata r:id="rId17" o:title=""/>
                </v:shape>
                <w:control r:id="rId27" w:name="CheckBox19" w:shapeid="_x0000_i1174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jc w:val="right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Adicional si es mujer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76" type="#_x0000_t75" style="width:13.5pt;height:21pt" o:ole="">
                  <v:imagedata r:id="rId17" o:title=""/>
                </v:shape>
                <w:control r:id="rId28" w:name="CheckBox110" w:shapeid="_x0000_i1176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jc w:val="right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Adicional si es persona joven &lt;= 35 años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78" type="#_x0000_t75" style="width:13.5pt;height:21pt" o:ole="">
                  <v:imagedata r:id="rId17" o:title=""/>
                </v:shape>
                <w:control r:id="rId29" w:name="CheckBox111" w:shapeid="_x0000_i1178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jc w:val="right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lastRenderedPageBreak/>
              <w:t>Adicional si es persona discapacitada física y/o psíquica &gt;= 33%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80" type="#_x0000_t75" style="width:13.5pt;height:21pt" o:ole="">
                  <v:imagedata r:id="rId17" o:title=""/>
                </v:shape>
                <w:control r:id="rId30" w:name="CheckBox112" w:shapeid="_x0000_i1180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15140E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Criterio 2. Contribución a la lucha contra el cambio climático y/o la conservación del medio ambiente: El proyecto incluye inversiones/gastos en alguna de las acciones o actuaciones descritas en el criterio.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82" type="#_x0000_t75" style="width:13.5pt;height:21pt" o:ole="">
                  <v:imagedata r:id="rId17" o:title=""/>
                </v:shape>
                <w:control r:id="rId31" w:name="CheckBox113" w:shapeid="_x0000_i1182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15140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Criterio 3. Contribución a la igualdad efectiva entre mujeres y hombres: El proyecto cumple y/o incluye alguno de los requisitos, medidas, acciones o actividades descritas en el criterio.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84" type="#_x0000_t75" style="width:13.5pt;height:21pt" o:ole="">
                  <v:imagedata r:id="rId17" o:title=""/>
                </v:shape>
                <w:control r:id="rId32" w:name="CheckBox114" w:shapeid="_x0000_i1184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15140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Criterio 4. Contribución a la participación de la juventud en el desarrollo rural: El proyecto cumple y/o incluye alguno de los requisitos, medidas, acciones o actividades descritas en el criterio.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86" type="#_x0000_t75" style="width:13.5pt;height:21pt" o:ole="">
                  <v:imagedata r:id="rId17" o:title=""/>
                </v:shape>
                <w:control r:id="rId33" w:name="CheckBox115" w:shapeid="_x0000_i1186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15140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Criterio 5. Innovación del </w:t>
            </w:r>
            <w:proofErr w:type="spellStart"/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proyecto:El</w:t>
            </w:r>
            <w:proofErr w:type="spellEnd"/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 proyecto cumple y/o incluye alguno de los requisitos, medidas, acciones o actividades descritas como innovadoras en el criterio.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88" type="#_x0000_t75" style="width:13.5pt;height:21pt" o:ole="">
                  <v:imagedata r:id="rId17" o:title=""/>
                </v:shape>
                <w:control r:id="rId34" w:name="CheckBox116" w:shapeid="_x0000_i1188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15140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Criterio 6. Diversificación económica, generación de riqueza y efecto multiplicador (Subcriterios acumulables).</w: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6.1. Utilización de recursos endógenos locales. 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90" type="#_x0000_t75" style="width:13.5pt;height:21pt" o:ole="">
                  <v:imagedata r:id="rId17" o:title=""/>
                </v:shape>
                <w:control r:id="rId35" w:name="CheckBox117" w:shapeid="_x0000_i1190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6.2. Impulso de la agricultura/ganadería ecológica.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92" type="#_x0000_t75" style="width:13.5pt;height:21pt" o:ole="">
                  <v:imagedata r:id="rId17" o:title=""/>
                </v:shape>
                <w:control r:id="rId36" w:name="CheckBox118" w:shapeid="_x0000_i1192"/>
              </w:object>
            </w:r>
          </w:p>
        </w:tc>
      </w:tr>
      <w:tr w:rsidR="00174DA0" w:rsidRPr="00560E79" w:rsidTr="05E4FC5D">
        <w:trPr>
          <w:trHeight w:val="345"/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4DA0" w:rsidRPr="00560E79" w:rsidRDefault="00174DA0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6.3. Modalidad del Proyecto (Excluyentes). </w: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6.3.1. Proyecto de creación/primer establecimiento de la empresa o entidad en el territorio.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94" type="#_x0000_t75" style="width:13.5pt;height:21pt" o:ole="">
                  <v:imagedata r:id="rId17" o:title=""/>
                </v:shape>
                <w:control r:id="rId37" w:name="CheckBox1141" w:shapeid="_x0000_i1194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6.3.2. Proyecto de ampliación, adaptación, modernización, mejora o traslado al territorio.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96" type="#_x0000_t75" style="width:13.5pt;height:21pt" o:ole="">
                  <v:imagedata r:id="rId17" o:title=""/>
                </v:shape>
                <w:control r:id="rId38" w:name="CheckBox1142" w:shapeid="_x0000_i1196"/>
              </w:object>
            </w:r>
          </w:p>
        </w:tc>
      </w:tr>
      <w:tr w:rsidR="00174DA0" w:rsidRPr="00560E79" w:rsidTr="05E4FC5D">
        <w:trPr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4DA0" w:rsidRPr="00560E79" w:rsidRDefault="00174DA0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6.4. Diversificación económica (Excluyentes).</w: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6.4.1. Sector primario</w:t>
            </w:r>
            <w:r w:rsidR="00B07143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 e industria agroalimentaria</w:t>
            </w: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, excepto cultivos de cereales, oleaginosas y olivar (aceite y aceituna de mesa).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198" type="#_x0000_t75" style="width:13.5pt;height:21pt" o:ole="">
                  <v:imagedata r:id="rId17" o:title=""/>
                </v:shape>
                <w:control r:id="rId39" w:name="CheckBox1143" w:shapeid="_x0000_i1198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6.4.2. Sector secundario, excepto industria agroalimentaria. 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00" type="#_x0000_t75" style="width:13.5pt;height:21pt" o:ole="">
                  <v:imagedata r:id="rId17" o:title=""/>
                </v:shape>
                <w:control r:id="rId40" w:name="CheckBox1144" w:shapeid="_x0000_i1200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805DB">
            <w:pPr>
              <w:pStyle w:val="western"/>
            </w:pPr>
            <w:r w:rsidRPr="00560E79">
              <w:rPr>
                <w:rFonts w:ascii="NewsGotT" w:hAnsi="NewsGotT"/>
                <w:color w:val="000000"/>
                <w:sz w:val="22"/>
                <w:szCs w:val="22"/>
              </w:rPr>
              <w:t xml:space="preserve">6.4.3. Sector terciario y sector público, excepto </w:t>
            </w:r>
            <w:r w:rsidR="00B07143">
              <w:rPr>
                <w:rFonts w:ascii="NewsGotT" w:hAnsi="NewsGotT"/>
                <w:color w:val="000000"/>
                <w:sz w:val="22"/>
                <w:szCs w:val="22"/>
              </w:rPr>
              <w:t>actividades comerciales, de restauración y otros servicios de comidas y bebidas</w:t>
            </w:r>
            <w:r w:rsidR="005805DB">
              <w:rPr>
                <w:rFonts w:ascii="NewsGotT" w:hAnsi="NewsGotT"/>
                <w:color w:val="000000"/>
                <w:sz w:val="22"/>
                <w:szCs w:val="22"/>
              </w:rPr>
              <w:t xml:space="preserve"> (</w:t>
            </w:r>
            <w:r w:rsidR="00B07143">
              <w:rPr>
                <w:rFonts w:ascii="NewsGotT" w:hAnsi="NewsGotT"/>
                <w:color w:val="000000"/>
                <w:sz w:val="22"/>
                <w:szCs w:val="22"/>
              </w:rPr>
              <w:t>Sección I, División 56 del CNAE 2009</w:t>
            </w:r>
            <w:r w:rsidR="005805DB">
              <w:rPr>
                <w:rFonts w:ascii="NewsGotT" w:hAnsi="NewsGotT"/>
                <w:color w:val="000000"/>
                <w:sz w:val="22"/>
                <w:szCs w:val="22"/>
              </w:rPr>
              <w:t>).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02" type="#_x0000_t75" style="width:13.5pt;height:21pt" o:ole="">
                  <v:imagedata r:id="rId17" o:title=""/>
                </v:shape>
                <w:control r:id="rId41" w:name="CheckBox1145" w:shapeid="_x0000_i1202"/>
              </w:object>
            </w:r>
          </w:p>
        </w:tc>
      </w:tr>
      <w:tr w:rsidR="00174DA0" w:rsidRPr="00560E79" w:rsidTr="05E4FC5D">
        <w:trPr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4DA0" w:rsidRPr="00560E79" w:rsidRDefault="00174DA0" w:rsidP="00896E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6.5. Tamaño de la empresa o entidad solicitante (Excluyentes).</w: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6.5.1. Mediana empresa o entidad.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04" type="#_x0000_t75" style="width:13.5pt;height:21pt" o:ole="">
                  <v:imagedata r:id="rId17" o:title=""/>
                </v:shape>
                <w:control r:id="rId42" w:name="CheckBox1146" w:shapeid="_x0000_i1204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6.5.2. Pequeña empresa o entidad. 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06" type="#_x0000_t75" style="width:13.5pt;height:21pt" o:ole="">
                  <v:imagedata r:id="rId17" o:title=""/>
                </v:shape>
                <w:control r:id="rId43" w:name="CheckBox1147" w:shapeid="_x0000_i1206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6.5.3. Microempresa o </w:t>
            </w:r>
            <w:r w:rsidR="00C6389E"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micro entidad</w:t>
            </w: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08" type="#_x0000_t75" style="width:13.5pt;height:21pt" o:ole="">
                  <v:imagedata r:id="rId17" o:title=""/>
                </v:shape>
                <w:control r:id="rId44" w:name="CheckBox1148" w:shapeid="_x0000_i1208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lastRenderedPageBreak/>
              <w:t>6.5.4. Administración pública local.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10" type="#_x0000_t75" style="width:13.5pt;height:21pt" o:ole="">
                  <v:imagedata r:id="rId17" o:title=""/>
                </v:shape>
                <w:control r:id="rId45" w:name="CheckBox1149" w:shapeid="_x0000_i1210"/>
              </w:object>
            </w:r>
          </w:p>
        </w:tc>
      </w:tr>
      <w:tr w:rsidR="00174DA0" w:rsidRPr="00560E79" w:rsidTr="05E4FC5D">
        <w:trPr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4DA0" w:rsidRPr="00560E79" w:rsidRDefault="00174DA0" w:rsidP="00560E79">
            <w:pPr>
              <w:widowControl/>
              <w:suppressAutoHyphens w:val="0"/>
              <w:spacing w:before="57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6.6. Antigüedad de la persona o entidad solicitante desarrollando la actividad en la zona rural Leader (Excluyentes).</w: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6.6.1. Si lleva cinco o más años desarrollando la actividad. 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12" type="#_x0000_t75" style="width:13.5pt;height:21pt" o:ole="">
                  <v:imagedata r:id="rId17" o:title=""/>
                </v:shape>
                <w:control r:id="rId46" w:name="CheckBox11410" w:shapeid="_x0000_i1212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6.6.2. Si lleva menos de cinco años desarrollando la actividad. 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14" type="#_x0000_t75" style="width:13.5pt;height:21pt" o:ole="">
                  <v:imagedata r:id="rId17" o:title=""/>
                </v:shape>
                <w:control r:id="rId47" w:name="CheckBox11411" w:shapeid="_x0000_i1214"/>
              </w:object>
            </w:r>
          </w:p>
        </w:tc>
      </w:tr>
      <w:tr w:rsidR="00174DA0" w:rsidRPr="00560E79" w:rsidTr="05E4FC5D">
        <w:trPr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4DA0" w:rsidRPr="00560E79" w:rsidRDefault="00174DA0" w:rsidP="00896E75">
            <w:pPr>
              <w:widowControl/>
              <w:suppressAutoHyphens w:val="0"/>
              <w:spacing w:before="57" w:after="119"/>
              <w:ind w:left="1346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6.7. Esfuerzo financiero de la persona o entidad (Excluyentes).</w: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57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kern w:val="0"/>
                <w:sz w:val="22"/>
                <w:szCs w:val="22"/>
                <w:lang w:eastAsia="es-ES" w:bidi="ar-SA"/>
              </w:rPr>
              <w:t>6.7.1. Si se aporta &gt;= 50% del coste total elegible del proyecto.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16" type="#_x0000_t75" style="width:13.5pt;height:21pt" o:ole="">
                  <v:imagedata r:id="rId17" o:title=""/>
                </v:shape>
                <w:control r:id="rId48" w:name="CheckBox11412" w:shapeid="_x0000_i1216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57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6.7.2. Si se aporta &gt;= 20 % y &lt; 50% del coste total elegible del proyecto.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18" type="#_x0000_t75" style="width:13.5pt;height:21pt" o:ole="">
                  <v:imagedata r:id="rId17" o:title=""/>
                </v:shape>
                <w:control r:id="rId49" w:name="CheckBox11413" w:shapeid="_x0000_i1218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174DA0">
            <w:pPr>
              <w:widowControl/>
              <w:suppressAutoHyphens w:val="0"/>
              <w:spacing w:before="57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6.7.3. Si se aporta &lt; del 20% del coste total del proyecto. 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20" type="#_x0000_t75" style="width:13.5pt;height:21pt" o:ole="">
                  <v:imagedata r:id="rId17" o:title=""/>
                </v:shape>
                <w:control r:id="rId50" w:name="CheckBox11414" w:shapeid="_x0000_i1220"/>
              </w:object>
            </w:r>
          </w:p>
        </w:tc>
      </w:tr>
      <w:tr w:rsidR="00174DA0" w:rsidRPr="00560E79" w:rsidTr="05E4FC5D">
        <w:trPr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4DA0" w:rsidRPr="00560E79" w:rsidRDefault="00174DA0" w:rsidP="00896E75">
            <w:pPr>
              <w:widowControl/>
              <w:suppressAutoHyphens w:val="0"/>
              <w:spacing w:before="57" w:after="119"/>
              <w:ind w:left="1346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6.8. Coste elegible del proyecto (Excluyentes).</w: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174DA0">
            <w:pPr>
              <w:widowControl/>
              <w:suppressAutoHyphens w:val="0"/>
              <w:spacing w:before="57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kern w:val="0"/>
                <w:sz w:val="22"/>
                <w:szCs w:val="22"/>
                <w:lang w:eastAsia="es-ES" w:bidi="ar-SA"/>
              </w:rPr>
              <w:t>6.8.1. Igual o superior a 100.000 euros.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22" type="#_x0000_t75" style="width:13.5pt;height:21pt" o:ole="">
                  <v:imagedata r:id="rId17" o:title=""/>
                </v:shape>
                <w:control r:id="rId51" w:name="CheckBox11415" w:shapeid="_x0000_i1222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174DA0">
            <w:pPr>
              <w:widowControl/>
              <w:suppressAutoHyphens w:val="0"/>
              <w:spacing w:before="57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6.8.2. Igual o superior a 50.000 euros e inferior a 100.000 euros.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24" type="#_x0000_t75" style="width:13.5pt;height:21pt" o:ole="">
                  <v:imagedata r:id="rId17" o:title=""/>
                </v:shape>
                <w:control r:id="rId52" w:name="CheckBox11416" w:shapeid="_x0000_i1224"/>
              </w:object>
            </w:r>
          </w:p>
        </w:tc>
      </w:tr>
      <w:tr w:rsidR="00560E79" w:rsidRPr="00560E79" w:rsidTr="05E4FC5D">
        <w:trPr>
          <w:trHeight w:val="285"/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174DA0">
            <w:pPr>
              <w:widowControl/>
              <w:suppressAutoHyphens w:val="0"/>
              <w:spacing w:before="57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6.8.3. Inferior a 50.000 euros.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26" type="#_x0000_t75" style="width:13.5pt;height:21pt" o:ole="">
                  <v:imagedata r:id="rId17" o:title=""/>
                </v:shape>
                <w:control r:id="rId53" w:name="CheckBox11417" w:shapeid="_x0000_i1226"/>
              </w:object>
            </w:r>
          </w:p>
        </w:tc>
      </w:tr>
      <w:tr w:rsidR="00174DA0" w:rsidRPr="00560E79" w:rsidTr="05E4FC5D">
        <w:trPr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4DA0" w:rsidRPr="00560E79" w:rsidRDefault="00174DA0" w:rsidP="00896E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6.9. Apoyo a solicitantes afectados por la pandemia de la Covid-19 (Excluyentes).</w: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57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kern w:val="0"/>
                <w:sz w:val="22"/>
                <w:szCs w:val="22"/>
                <w:lang w:eastAsia="es-ES" w:bidi="ar-SA"/>
              </w:rPr>
              <w:t>6.9.1. Persona o entidad, pública o privada, que haya tenido o tenga trabajadores en ERTE (por cada trabajador).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28" type="#_x0000_t75" style="width:13.5pt;height:21pt" o:ole="">
                  <v:imagedata r:id="rId17" o:title=""/>
                </v:shape>
                <w:control r:id="rId54" w:name="CheckBox11418" w:shapeid="_x0000_i1228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57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6.9.2. Persona o entidad, pública o privada, que no haya tenido trabajadores en ERTE, pero hayan obtenido ayudas públicas para paliar los efectos de la Covid-19.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30" type="#_x0000_t75" style="width:13.5pt;height:21pt" o:ole="">
                  <v:imagedata r:id="rId17" o:title=""/>
                </v:shape>
                <w:control r:id="rId55" w:name="CheckBox11419" w:shapeid="_x0000_i1230"/>
              </w:object>
            </w:r>
          </w:p>
        </w:tc>
      </w:tr>
      <w:tr w:rsidR="00174DA0" w:rsidRPr="00560E79" w:rsidTr="05E4FC5D">
        <w:trPr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4DA0" w:rsidRPr="00560E79" w:rsidRDefault="00174DA0" w:rsidP="00896E75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6.10. Conservación, protección y promoción del patrimonio rural (Excluyentes).</w: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57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6.10.1. Proyectos de inversiones para la conservación, restauración, protección, mejora y puesta en valor del patrimonio rural vinculado a su aprovechamiento público.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32" type="#_x0000_t75" style="width:13.5pt;height:21pt" o:ole="">
                  <v:imagedata r:id="rId17" o:title=""/>
                </v:shape>
                <w:control r:id="rId56" w:name="CheckBox11420" w:shapeid="_x0000_i1232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57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6.10.2. Proyectos para la información, concienciación, sensibilización, difusión y divulgación del patrimonio rural.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34" type="#_x0000_t75" style="width:13.5pt;height:21pt" o:ole="">
                  <v:imagedata r:id="rId17" o:title=""/>
                </v:shape>
                <w:control r:id="rId57" w:name="CheckBox11421" w:shapeid="_x0000_i1234"/>
              </w:object>
            </w:r>
          </w:p>
        </w:tc>
      </w:tr>
      <w:tr w:rsidR="00174DA0" w:rsidRPr="00560E79" w:rsidTr="05E4FC5D">
        <w:trPr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4DA0" w:rsidRPr="00560E79" w:rsidRDefault="00174DA0" w:rsidP="00174DA0">
            <w:pPr>
              <w:widowControl/>
              <w:suppressAutoHyphens w:val="0"/>
              <w:spacing w:before="57" w:after="119"/>
              <w:ind w:left="1440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Criterio 7. Cohesión territorial, social y calidad de vida (Subcriterios acumulables).</w:t>
            </w:r>
          </w:p>
        </w:tc>
      </w:tr>
      <w:tr w:rsidR="00174DA0" w:rsidRPr="00560E79" w:rsidTr="05E4FC5D">
        <w:trPr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4DA0" w:rsidRPr="00560E79" w:rsidRDefault="00174DA0" w:rsidP="0015140E">
            <w:pPr>
              <w:widowControl/>
              <w:tabs>
                <w:tab w:val="left" w:pos="1271"/>
              </w:tabs>
              <w:suppressAutoHyphens w:val="0"/>
              <w:spacing w:before="57" w:after="119"/>
              <w:ind w:left="1346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7.1. Ubicación del proyecto (Excluyentes).</w: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174DA0">
            <w:pPr>
              <w:widowControl/>
              <w:suppressAutoHyphens w:val="0"/>
              <w:spacing w:before="57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kern w:val="0"/>
                <w:sz w:val="22"/>
                <w:szCs w:val="22"/>
                <w:lang w:eastAsia="es-ES" w:bidi="ar-SA"/>
              </w:rPr>
              <w:lastRenderedPageBreak/>
              <w:t xml:space="preserve">7.1.1. Si el proyecto se ubica en los términos municipales de Coripe o Pruna. 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36" type="#_x0000_t75" style="width:13.5pt;height:21pt" o:ole="">
                  <v:imagedata r:id="rId17" o:title=""/>
                </v:shape>
                <w:control r:id="rId58" w:name="CheckBox11422" w:shapeid="_x0000_i1236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174DA0">
            <w:pPr>
              <w:widowControl/>
              <w:suppressAutoHyphens w:val="0"/>
              <w:spacing w:before="57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7.1.2. Si el proyecto se ubica en los términos municipales de La Puebla de Cazalla, Montellano o Paradas.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38" type="#_x0000_t75" style="width:13.5pt;height:21pt" o:ole="">
                  <v:imagedata r:id="rId17" o:title=""/>
                </v:shape>
                <w:control r:id="rId59" w:name="CheckBox11423" w:shapeid="_x0000_i1238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174DA0">
            <w:pPr>
              <w:widowControl/>
              <w:suppressAutoHyphens w:val="0"/>
              <w:spacing w:before="57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7.1.3. Si el proyecto se ubica en los términos municipales de Arahal, Marchena o Morón de la Frontera. 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40" type="#_x0000_t75" style="width:13.5pt;height:21pt" o:ole="">
                  <v:imagedata r:id="rId17" o:title=""/>
                </v:shape>
                <w:control r:id="rId60" w:name="CheckBox11424" w:shapeid="_x0000_i1240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174DA0">
            <w:pPr>
              <w:widowControl/>
              <w:suppressAutoHyphens w:val="0"/>
              <w:spacing w:before="57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7.1.4. Si el proyecto se realiza en varios o en todos los municipios de la zona rural Leader. 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42" type="#_x0000_t75" style="width:13.5pt;height:21pt" o:ole="">
                  <v:imagedata r:id="rId17" o:title=""/>
                </v:shape>
                <w:control r:id="rId61" w:name="CheckBox11425" w:shapeid="_x0000_i1242"/>
              </w:object>
            </w:r>
          </w:p>
        </w:tc>
      </w:tr>
      <w:tr w:rsidR="00174DA0" w:rsidRPr="00560E79" w:rsidTr="05E4FC5D">
        <w:trPr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4DA0" w:rsidRPr="00560E79" w:rsidRDefault="00174DA0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7.2. Tipo de persona o entidad (Excluyentes).</w: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174DA0">
            <w:pPr>
              <w:widowControl/>
              <w:suppressAutoHyphens w:val="0"/>
              <w:spacing w:before="57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kern w:val="0"/>
                <w:sz w:val="22"/>
                <w:szCs w:val="22"/>
                <w:lang w:eastAsia="es-ES" w:bidi="ar-SA"/>
              </w:rPr>
              <w:t>7.2.1. Persona física.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44" type="#_x0000_t75" style="width:13.5pt;height:21pt" o:ole="">
                  <v:imagedata r:id="rId17" o:title=""/>
                </v:shape>
                <w:control r:id="rId62" w:name="CheckBox11426" w:shapeid="_x0000_i1244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174DA0">
            <w:pPr>
              <w:widowControl/>
              <w:suppressAutoHyphens w:val="0"/>
              <w:spacing w:before="57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7.2.2. Empresa o entidad, pública o privada.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46" type="#_x0000_t75" style="width:13.5pt;height:21pt" o:ole="">
                  <v:imagedata r:id="rId17" o:title=""/>
                </v:shape>
                <w:control r:id="rId63" w:name="CheckBox11427" w:shapeid="_x0000_i1246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7.3. Integración social: El proyecto incluye acciones o actuaciones de lucha contra la marginación, exclusión, discriminación, segregación, desigualdad, etc. de personas y colectivos descritos en el subcriterio.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48" type="#_x0000_t75" style="width:13.5pt;height:21pt" o:ole="">
                  <v:imagedata r:id="rId17" o:title=""/>
                </v:shape>
                <w:control r:id="rId64" w:name="CheckBox114271" w:shapeid="_x0000_i1248"/>
              </w:object>
            </w:r>
          </w:p>
        </w:tc>
      </w:tr>
      <w:tr w:rsidR="00560E79" w:rsidRPr="00560E79" w:rsidTr="05E4FC5D">
        <w:trPr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7.4. La persona o entidad es socio/a de una entidad asociativa sin ánimo de lucro que tiene entre sus fines sociales el desarrollo socioeconómico del medio rural. 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50" type="#_x0000_t75" style="width:13.5pt;height:21pt" o:ole="">
                  <v:imagedata r:id="rId17" o:title=""/>
                </v:shape>
                <w:control r:id="rId65" w:name="CheckBox114272" w:shapeid="_x0000_i1250"/>
              </w:object>
            </w:r>
          </w:p>
        </w:tc>
      </w:tr>
      <w:tr w:rsidR="00560E79" w:rsidRPr="00560E79" w:rsidTr="05E4FC5D">
        <w:trPr>
          <w:trHeight w:val="862"/>
          <w:tblCellSpacing w:w="0" w:type="dxa"/>
        </w:trPr>
        <w:tc>
          <w:tcPr>
            <w:tcW w:w="4578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60E79" w:rsidRPr="00560E79" w:rsidRDefault="00560E79" w:rsidP="00560E79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eastAsia="es-ES" w:bidi="ar-SA"/>
              </w:rPr>
            </w:pPr>
            <w:r w:rsidRPr="00560E79">
              <w:rPr>
                <w:rFonts w:ascii="NewsGotT" w:eastAsia="Times New Roman" w:hAnsi="NewsGotT" w:cs="Times New Roman"/>
                <w:color w:val="000000"/>
                <w:kern w:val="0"/>
                <w:sz w:val="22"/>
                <w:szCs w:val="22"/>
                <w:lang w:eastAsia="es-ES" w:bidi="ar-SA"/>
              </w:rPr>
              <w:t>7.5. Mejora calidad de vida de la población rural: El proyecto incluye alguna de las acciones o actuaciones para la creación, mejora, modernización y/o adaptación de servicios, infraestructuras y equipamientos para la población rural, descritas en el subcriterio.</w:t>
            </w:r>
          </w:p>
        </w:tc>
        <w:tc>
          <w:tcPr>
            <w:tcW w:w="422" w:type="pct"/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60E79" w:rsidRPr="00560E79" w:rsidRDefault="00127164" w:rsidP="00560E79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eastAsia="es-ES" w:bidi="ar-SA"/>
              </w:rPr>
            </w:pPr>
            <w:r>
              <w:rPr>
                <w:rFonts w:eastAsia="Times New Roman" w:cs="Times New Roman"/>
              </w:rPr>
              <w:object w:dxaOrig="225" w:dyaOrig="225">
                <v:shape id="_x0000_i1252" type="#_x0000_t75" style="width:13.5pt;height:21pt" o:ole="">
                  <v:imagedata r:id="rId17" o:title=""/>
                </v:shape>
                <w:control r:id="rId66" w:name="CheckBox114273" w:shapeid="_x0000_i1252"/>
              </w:object>
            </w:r>
          </w:p>
        </w:tc>
      </w:tr>
    </w:tbl>
    <w:p w:rsidR="00560E79" w:rsidRDefault="00560E79">
      <w:pPr>
        <w:jc w:val="both"/>
        <w:rPr>
          <w:rFonts w:ascii="Helvetica" w:hAnsi="Helvetica"/>
          <w:sz w:val="18"/>
          <w:szCs w:val="18"/>
        </w:rPr>
      </w:pPr>
    </w:p>
    <w:tbl>
      <w:tblPr>
        <w:tblW w:w="10065" w:type="dxa"/>
        <w:tblCellSpacing w:w="0" w:type="dxa"/>
        <w:tblInd w:w="-7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65"/>
      </w:tblGrid>
      <w:tr w:rsidR="00C6389E" w:rsidRPr="00C6389E" w:rsidTr="00F3481A">
        <w:trPr>
          <w:tblCellSpacing w:w="0" w:type="dxa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389E" w:rsidRDefault="00C6389E" w:rsidP="00C6389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kern w:val="0"/>
                <w:lang w:eastAsia="es-ES" w:bidi="ar-SA"/>
              </w:rPr>
            </w:pPr>
            <w:r w:rsidRPr="00C6389E">
              <w:rPr>
                <w:rFonts w:ascii="NewsGotT" w:eastAsia="Times New Roman" w:hAnsi="NewsGotT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I</w:t>
            </w:r>
            <w:r>
              <w:rPr>
                <w:rFonts w:ascii="NewsGotT" w:eastAsia="Times New Roman" w:hAnsi="NewsGotT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NFORMACIÓN</w:t>
            </w:r>
            <w:r w:rsidRPr="00C6389E">
              <w:rPr>
                <w:rFonts w:ascii="NewsGotT" w:eastAsia="Times New Roman" w:hAnsi="NewsGotT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 JUSTIFICATIVA </w:t>
            </w:r>
            <w:r>
              <w:rPr>
                <w:rFonts w:ascii="NewsGotT" w:eastAsia="Times New Roman" w:hAnsi="NewsGotT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de los criterios y/o subcriterios seleccionados anteriormente (Indique el número del criterio</w:t>
            </w:r>
            <w:r w:rsidR="00776BAD">
              <w:rPr>
                <w:rFonts w:ascii="NewsGotT" w:eastAsia="Times New Roman" w:hAnsi="NewsGotT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 y/o subcriterio </w:t>
            </w:r>
            <w:proofErr w:type="spellStart"/>
            <w:r w:rsidR="00776BAD">
              <w:rPr>
                <w:rFonts w:ascii="NewsGotT" w:eastAsia="Times New Roman" w:hAnsi="NewsGotT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seleccionado</w:t>
            </w:r>
            <w:r w:rsidR="00425B64">
              <w:rPr>
                <w:rFonts w:ascii="NewsGotT" w:eastAsia="Times New Roman" w:hAnsi="NewsGotT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anteriormente</w:t>
            </w:r>
            <w:proofErr w:type="spellEnd"/>
            <w:r w:rsidR="00425B64">
              <w:rPr>
                <w:rFonts w:ascii="NewsGotT" w:eastAsia="Times New Roman" w:hAnsi="NewsGotT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 </w:t>
            </w:r>
            <w:r>
              <w:rPr>
                <w:rFonts w:ascii="NewsGotT" w:eastAsia="Times New Roman" w:hAnsi="NewsGotT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y justifíquelo</w:t>
            </w:r>
            <w:r w:rsidR="00670D26">
              <w:rPr>
                <w:rFonts w:ascii="NewsGotT" w:eastAsia="Times New Roman" w:hAnsi="NewsGotT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 adecuadamente con toda la información de que disponga</w:t>
            </w:r>
            <w:r>
              <w:rPr>
                <w:rFonts w:ascii="NewsGotT" w:eastAsia="Times New Roman" w:hAnsi="NewsGotT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)</w:t>
            </w:r>
            <w:r w:rsidRPr="00C6389E">
              <w:rPr>
                <w:rFonts w:ascii="NewsGotT" w:eastAsia="Times New Roman" w:hAnsi="NewsGotT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.</w:t>
            </w:r>
          </w:p>
          <w:p w:rsidR="00C6389E" w:rsidRDefault="00C6389E" w:rsidP="00C6389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kern w:val="0"/>
                <w:lang w:eastAsia="es-ES" w:bidi="ar-SA"/>
              </w:rPr>
            </w:pPr>
          </w:p>
          <w:p w:rsidR="00C6389E" w:rsidRDefault="00C6389E" w:rsidP="00C6389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kern w:val="0"/>
                <w:lang w:eastAsia="es-ES" w:bidi="ar-SA"/>
              </w:rPr>
            </w:pPr>
          </w:p>
          <w:p w:rsidR="00C6389E" w:rsidRDefault="00C6389E" w:rsidP="00FD35E1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kern w:val="0"/>
                <w:lang w:eastAsia="es-ES" w:bidi="ar-SA"/>
              </w:rPr>
            </w:pPr>
          </w:p>
          <w:p w:rsidR="00C6389E" w:rsidRDefault="00C6389E" w:rsidP="00C6389E">
            <w:pPr>
              <w:widowControl/>
              <w:tabs>
                <w:tab w:val="left" w:pos="892"/>
              </w:tabs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kern w:val="0"/>
                <w:lang w:eastAsia="es-E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s-ES" w:bidi="ar-SA"/>
              </w:rPr>
              <w:tab/>
            </w:r>
          </w:p>
          <w:p w:rsidR="00C6389E" w:rsidRDefault="00C6389E" w:rsidP="00C6389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kern w:val="0"/>
                <w:lang w:eastAsia="es-ES" w:bidi="ar-SA"/>
              </w:rPr>
            </w:pPr>
          </w:p>
          <w:p w:rsidR="00C6389E" w:rsidRDefault="00C6389E" w:rsidP="00C6389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kern w:val="0"/>
                <w:lang w:eastAsia="es-ES" w:bidi="ar-SA"/>
              </w:rPr>
            </w:pPr>
          </w:p>
          <w:p w:rsidR="00C6389E" w:rsidRDefault="00C6389E" w:rsidP="00C6389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kern w:val="0"/>
                <w:lang w:eastAsia="es-ES" w:bidi="ar-SA"/>
              </w:rPr>
            </w:pPr>
          </w:p>
          <w:p w:rsidR="00C6389E" w:rsidRDefault="00C6389E" w:rsidP="00C6389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kern w:val="0"/>
                <w:lang w:eastAsia="es-ES" w:bidi="ar-SA"/>
              </w:rPr>
            </w:pPr>
          </w:p>
          <w:p w:rsidR="00C6389E" w:rsidRPr="00C6389E" w:rsidRDefault="00C6389E" w:rsidP="00C6389E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color w:val="000000"/>
                <w:kern w:val="0"/>
                <w:lang w:eastAsia="es-ES" w:bidi="ar-SA"/>
              </w:rPr>
            </w:pPr>
          </w:p>
        </w:tc>
      </w:tr>
    </w:tbl>
    <w:p w:rsidR="005E17CE" w:rsidRDefault="005E17CE">
      <w:pPr>
        <w:jc w:val="both"/>
        <w:rPr>
          <w:rFonts w:ascii="Helvetica" w:hAnsi="Helvetica"/>
          <w:sz w:val="18"/>
          <w:szCs w:val="18"/>
        </w:rPr>
      </w:pPr>
    </w:p>
    <w:p w:rsidR="00C6389E" w:rsidRDefault="00C6389E">
      <w:pPr>
        <w:jc w:val="both"/>
        <w:rPr>
          <w:rFonts w:ascii="Helvetica" w:hAnsi="Helvetica"/>
          <w:sz w:val="18"/>
          <w:szCs w:val="18"/>
        </w:rPr>
      </w:pPr>
    </w:p>
    <w:p w:rsidR="00C6389E" w:rsidRPr="003C4FB9" w:rsidRDefault="00C6389E">
      <w:pPr>
        <w:jc w:val="both"/>
        <w:rPr>
          <w:rFonts w:ascii="Helvetica" w:hAnsi="Helvetica"/>
          <w:sz w:val="18"/>
          <w:szCs w:val="1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79"/>
      </w:tblGrid>
      <w:tr w:rsidR="00616EC0" w:rsidRPr="003C4FB9" w:rsidTr="00D716C3">
        <w:trPr>
          <w:tblHeader/>
        </w:trPr>
        <w:tc>
          <w:tcPr>
            <w:tcW w:w="9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EC0" w:rsidRPr="003C4FB9" w:rsidRDefault="00616EC0" w:rsidP="00D716C3">
            <w:pPr>
              <w:pStyle w:val="Textoindependiente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6</w:t>
            </w:r>
            <w:r w:rsidRPr="003C4FB9">
              <w:rPr>
                <w:rFonts w:ascii="Helvetica" w:hAnsi="Helvetica"/>
                <w:b/>
                <w:bCs/>
                <w:sz w:val="18"/>
                <w:szCs w:val="18"/>
              </w:rPr>
              <w:t>. OTRA INFORMACIÓN DE INTERÉS DEL PROYECTO O ACTUACI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Ö</w:t>
            </w:r>
            <w:r w:rsidRPr="003C4FB9"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</w:p>
        </w:tc>
      </w:tr>
      <w:tr w:rsidR="00616EC0" w:rsidRPr="003C4FB9" w:rsidTr="00D716C3">
        <w:tc>
          <w:tcPr>
            <w:tcW w:w="9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EC0" w:rsidRPr="003C4FB9" w:rsidRDefault="00616EC0" w:rsidP="00D716C3">
            <w:pPr>
              <w:pStyle w:val="Textoindependiente"/>
              <w:jc w:val="both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hAnsi="Helvetica"/>
                <w:sz w:val="18"/>
                <w:szCs w:val="18"/>
              </w:rPr>
              <w:t>Describa otro</w:t>
            </w:r>
            <w:r>
              <w:rPr>
                <w:rFonts w:ascii="Helvetica" w:hAnsi="Helvetica"/>
                <w:sz w:val="18"/>
                <w:szCs w:val="18"/>
              </w:rPr>
              <w:t>s datos de interés del proyecto, actividad o actuación para el que solicita la ayuda si lo considera conveniente.</w:t>
            </w:r>
          </w:p>
          <w:p w:rsidR="00616EC0" w:rsidRPr="003C4FB9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Pr="003C4FB9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Pr="003C4FB9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Pr="003C4FB9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Pr="003C4FB9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Pr="003C4FB9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Pr="003C4FB9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Pr="003C4FB9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Pr="003C4FB9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Pr="003C4FB9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C6389E" w:rsidRDefault="00C6389E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C6389E" w:rsidRDefault="00C6389E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C6389E" w:rsidRDefault="00C6389E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616EC0" w:rsidRPr="003C4FB9" w:rsidRDefault="00616EC0" w:rsidP="00D716C3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1C11A1" w:rsidRDefault="001C11A1">
      <w:pPr>
        <w:jc w:val="both"/>
        <w:rPr>
          <w:rFonts w:ascii="Helvetica" w:hAnsi="Helvetica"/>
          <w:sz w:val="18"/>
          <w:szCs w:val="18"/>
        </w:rPr>
      </w:pPr>
    </w:p>
    <w:p w:rsidR="00857167" w:rsidRDefault="00857167">
      <w:pPr>
        <w:jc w:val="both"/>
        <w:rPr>
          <w:rFonts w:ascii="Helvetica" w:hAnsi="Helvetica"/>
          <w:sz w:val="18"/>
          <w:szCs w:val="18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65"/>
      </w:tblGrid>
      <w:tr w:rsidR="001C11A1" w:rsidRPr="003C4FB9" w:rsidTr="00E452B0">
        <w:trPr>
          <w:tblHeader/>
        </w:trPr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1A1" w:rsidRPr="003C4FB9" w:rsidRDefault="000F2330" w:rsidP="000F233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7</w:t>
            </w:r>
            <w:r w:rsidR="001C11A1" w:rsidRPr="003C4FB9">
              <w:rPr>
                <w:rFonts w:ascii="Helvetica" w:hAnsi="Helvetica"/>
                <w:b/>
                <w:bCs/>
                <w:sz w:val="18"/>
                <w:szCs w:val="18"/>
              </w:rPr>
              <w:t>. FIRMA DE LA PERSONA SOLICITANTE</w:t>
            </w:r>
            <w:r w:rsidR="00B42EB8">
              <w:rPr>
                <w:rFonts w:ascii="Helvetica" w:hAnsi="Helvetica"/>
                <w:b/>
                <w:bCs/>
                <w:sz w:val="18"/>
                <w:szCs w:val="18"/>
              </w:rPr>
              <w:t>/REPRESENTANTE</w:t>
            </w:r>
          </w:p>
        </w:tc>
      </w:tr>
      <w:tr w:rsidR="001C11A1" w:rsidRPr="003C4FB9" w:rsidTr="00E452B0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1A1" w:rsidRPr="003C4FB9" w:rsidRDefault="001C11A1">
            <w:pPr>
              <w:pStyle w:val="Textoindependiente"/>
              <w:spacing w:line="100" w:lineRule="atLeast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C4FB9">
              <w:rPr>
                <w:rFonts w:ascii="Helvetica" w:hAnsi="Helvetica"/>
                <w:sz w:val="18"/>
                <w:szCs w:val="18"/>
              </w:rPr>
              <w:t>La/s persona/s abajo firmante/s DECLARA/N, bajo su expresa responsabilidad, que dispone de la documentación que así lo acredita y que son ciertos cuantos datos figuran en la presente memoria.</w:t>
            </w:r>
          </w:p>
          <w:p w:rsidR="004E7C70" w:rsidRDefault="004E7C70">
            <w:pPr>
              <w:pStyle w:val="Textoindependiente"/>
              <w:spacing w:line="360" w:lineRule="auto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:rsidR="001C11A1" w:rsidRPr="003C4FB9" w:rsidRDefault="001C11A1" w:rsidP="00447737">
            <w:pPr>
              <w:pStyle w:val="Textoindependiente"/>
              <w:spacing w:line="360" w:lineRule="auto"/>
              <w:jc w:val="right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hAnsi="Helvetica"/>
                <w:sz w:val="18"/>
                <w:szCs w:val="18"/>
              </w:rPr>
              <w:t xml:space="preserve">En </w:t>
            </w:r>
            <w:r w:rsidR="00E852EA">
              <w:rPr>
                <w:rFonts w:ascii="Helvetica" w:hAnsi="Helvetica"/>
                <w:sz w:val="18"/>
                <w:szCs w:val="18"/>
              </w:rPr>
              <w:t>__________________</w:t>
            </w:r>
            <w:r w:rsidRPr="003C4FB9">
              <w:rPr>
                <w:rFonts w:ascii="Helvetica" w:hAnsi="Helvetica"/>
                <w:sz w:val="18"/>
                <w:szCs w:val="18"/>
              </w:rPr>
              <w:t xml:space="preserve">  , a </w:t>
            </w:r>
            <w:r w:rsidR="00E852EA">
              <w:rPr>
                <w:rFonts w:ascii="Helvetica" w:hAnsi="Helvetica"/>
                <w:sz w:val="18"/>
                <w:szCs w:val="18"/>
              </w:rPr>
              <w:t>____</w:t>
            </w:r>
            <w:r w:rsidRPr="003C4FB9">
              <w:rPr>
                <w:rFonts w:ascii="Helvetica" w:hAnsi="Helvetica"/>
                <w:sz w:val="18"/>
                <w:szCs w:val="18"/>
              </w:rPr>
              <w:t xml:space="preserve"> de</w:t>
            </w:r>
            <w:r w:rsidR="00E852EA">
              <w:rPr>
                <w:rFonts w:ascii="Helvetica" w:hAnsi="Helvetica"/>
                <w:sz w:val="18"/>
                <w:szCs w:val="18"/>
              </w:rPr>
              <w:t xml:space="preserve"> ________________</w:t>
            </w:r>
            <w:r w:rsidRPr="003C4FB9">
              <w:rPr>
                <w:rFonts w:ascii="Helvetica" w:hAnsi="Helvetica"/>
                <w:sz w:val="18"/>
                <w:szCs w:val="18"/>
              </w:rPr>
              <w:t xml:space="preserve">  de </w:t>
            </w:r>
            <w:r w:rsidR="00E852EA">
              <w:rPr>
                <w:rFonts w:ascii="Helvetica" w:hAnsi="Helvetica"/>
                <w:sz w:val="18"/>
                <w:szCs w:val="18"/>
              </w:rPr>
              <w:t>20</w:t>
            </w:r>
            <w:r w:rsidR="008370A4">
              <w:rPr>
                <w:rFonts w:ascii="Helvetica" w:hAnsi="Helvetica"/>
                <w:sz w:val="18"/>
                <w:szCs w:val="18"/>
              </w:rPr>
              <w:t>2</w:t>
            </w:r>
            <w:r w:rsidR="00E852EA">
              <w:rPr>
                <w:rFonts w:ascii="Helvetica" w:hAnsi="Helvetica"/>
                <w:sz w:val="18"/>
                <w:szCs w:val="18"/>
              </w:rPr>
              <w:t>_</w:t>
            </w:r>
            <w:r w:rsidR="00447737">
              <w:rPr>
                <w:rFonts w:ascii="Helvetica" w:hAnsi="Helvetica"/>
                <w:sz w:val="18"/>
                <w:szCs w:val="18"/>
              </w:rPr>
              <w:t>_</w:t>
            </w:r>
            <w:r w:rsidR="00E852EA">
              <w:rPr>
                <w:rFonts w:ascii="Helvetica" w:hAnsi="Helvetica"/>
                <w:sz w:val="18"/>
                <w:szCs w:val="18"/>
              </w:rPr>
              <w:t>_</w:t>
            </w:r>
          </w:p>
          <w:p w:rsidR="001C11A1" w:rsidRPr="003C4FB9" w:rsidRDefault="001C11A1">
            <w:pPr>
              <w:pStyle w:val="Textoindependiente"/>
              <w:jc w:val="center"/>
              <w:rPr>
                <w:rFonts w:ascii="Helvetica" w:hAnsi="Helvetica"/>
                <w:sz w:val="18"/>
                <w:szCs w:val="18"/>
              </w:rPr>
            </w:pPr>
            <w:r w:rsidRPr="003C4FB9">
              <w:rPr>
                <w:rFonts w:ascii="Helvetica" w:hAnsi="Helvetica"/>
                <w:sz w:val="18"/>
                <w:szCs w:val="18"/>
              </w:rPr>
              <w:t xml:space="preserve">                                                                         (</w:t>
            </w:r>
            <w:r w:rsidR="00053A92">
              <w:rPr>
                <w:rFonts w:ascii="Helvetica" w:hAnsi="Helvetica"/>
                <w:sz w:val="18"/>
                <w:szCs w:val="18"/>
              </w:rPr>
              <w:t xml:space="preserve">La persona </w:t>
            </w:r>
            <w:r w:rsidRPr="003C4FB9">
              <w:rPr>
                <w:rFonts w:ascii="Helvetica" w:hAnsi="Helvetica"/>
                <w:sz w:val="18"/>
                <w:szCs w:val="18"/>
              </w:rPr>
              <w:t>Solicitante</w:t>
            </w:r>
            <w:r w:rsidR="00053A92">
              <w:rPr>
                <w:rFonts w:ascii="Helvetica" w:hAnsi="Helvetica"/>
                <w:sz w:val="18"/>
                <w:szCs w:val="18"/>
              </w:rPr>
              <w:t>//</w:t>
            </w:r>
            <w:r w:rsidRPr="003C4FB9">
              <w:rPr>
                <w:rFonts w:ascii="Helvetica" w:hAnsi="Helvetica"/>
                <w:sz w:val="18"/>
                <w:szCs w:val="18"/>
              </w:rPr>
              <w:t>Representante)</w:t>
            </w:r>
          </w:p>
          <w:p w:rsidR="001C11A1" w:rsidRPr="003C4FB9" w:rsidRDefault="001C11A1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1C11A1" w:rsidRPr="003C4FB9" w:rsidRDefault="001C11A1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1C11A1" w:rsidRPr="003C4FB9" w:rsidRDefault="001C11A1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  <w:p w:rsidR="001C11A1" w:rsidRPr="003C4FB9" w:rsidRDefault="00E852EA" w:rsidP="00447737">
            <w:pPr>
              <w:pStyle w:val="Textoindependiente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Fdo.:____________________________</w:t>
            </w:r>
          </w:p>
          <w:p w:rsidR="001C11A1" w:rsidRPr="003C4FB9" w:rsidRDefault="001C11A1">
            <w:pPr>
              <w:pStyle w:val="Textoindependiente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1C11A1" w:rsidRPr="003C4FB9" w:rsidRDefault="001C11A1">
      <w:pPr>
        <w:pStyle w:val="Contenidodelatabla"/>
        <w:jc w:val="both"/>
        <w:rPr>
          <w:rFonts w:ascii="Helvetica" w:hAnsi="Helvetica"/>
          <w:b/>
          <w:bCs/>
          <w:sz w:val="18"/>
          <w:szCs w:val="18"/>
        </w:rPr>
      </w:pPr>
    </w:p>
    <w:p w:rsidR="007E631B" w:rsidRDefault="007E631B" w:rsidP="007E631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es-ES" w:bidi="ar-SA"/>
        </w:rPr>
      </w:pPr>
      <w:r w:rsidRPr="007E631B">
        <w:rPr>
          <w:rFonts w:ascii="Arial" w:eastAsia="Times New Roman" w:hAnsi="Arial" w:cs="Arial"/>
          <w:b/>
          <w:bCs/>
          <w:kern w:val="0"/>
          <w:sz w:val="18"/>
          <w:szCs w:val="18"/>
          <w:lang w:eastAsia="es-ES" w:bidi="ar-SA"/>
        </w:rPr>
        <w:t>CLÁUSULA DE PROTECCIÓN DE DATOS</w:t>
      </w:r>
    </w:p>
    <w:p w:rsidR="007E631B" w:rsidRPr="007E631B" w:rsidRDefault="007E631B" w:rsidP="007E631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es-ES" w:bidi="ar-SA"/>
        </w:rPr>
      </w:pPr>
    </w:p>
    <w:p w:rsidR="007E631B" w:rsidRPr="007E631B" w:rsidRDefault="007E631B" w:rsidP="007E631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</w:pPr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>En cumplimiento de lo dispuesto en el Reglamento General de Protección de Datos (art. 12 y 13), la Consejería de Agricultura, Pesca</w:t>
      </w:r>
      <w:r w:rsidR="00670D26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>, Agua</w:t>
      </w:r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 xml:space="preserve"> y Desarrollo Rural le informa que:</w:t>
      </w:r>
    </w:p>
    <w:p w:rsidR="007E631B" w:rsidRPr="007E631B" w:rsidRDefault="007E631B" w:rsidP="007E631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</w:pPr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>a) El responsable del tratamiento de los datos personales proporcionados en el presente formulario es la Consejería de Agricultura, Pesca</w:t>
      </w:r>
      <w:r w:rsidR="00670D26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 xml:space="preserve">, Agua </w:t>
      </w:r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 xml:space="preserve">y Desarrollo Rural – Dirección General de </w:t>
      </w:r>
      <w:r w:rsidR="00670D26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>Industrias, Innovación y Cadena Agroalimentaria</w:t>
      </w:r>
      <w:r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 xml:space="preserve">- </w:t>
      </w:r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>cuya dirección es c/. Tabladilla, s/n – 41071 Sevilla.</w:t>
      </w:r>
    </w:p>
    <w:p w:rsidR="007E631B" w:rsidRPr="007E631B" w:rsidRDefault="007E631B" w:rsidP="007E631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</w:pPr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>b) Puede contactar por correo electrónico con el Delegado de Protección de Datos de la Consejería en la dirección electrónica dpd.capder@juntadeandalucia.es</w:t>
      </w:r>
    </w:p>
    <w:p w:rsidR="007E631B" w:rsidRPr="007E631B" w:rsidRDefault="007E631B" w:rsidP="007E631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</w:pPr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 xml:space="preserve">c) Los datos personales proporcionados en el presente formulario serán integrados, para soportar la gestión de ayudas LEADER en el marco de los programas </w:t>
      </w:r>
      <w:proofErr w:type="spellStart"/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>dedesarrollo</w:t>
      </w:r>
      <w:proofErr w:type="spellEnd"/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 xml:space="preserve"> rural, en el tratamiento denominado "Grupos de desarrollo rural", cuya base jurídica es el cumplimiento de una misión realizada en interés público (RGPD:6.1.e), basada en el Reglamento (UE) núm. 1305/2013, relativo a la ayuda al desar</w:t>
      </w:r>
      <w:r w:rsidR="00F27A22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>rollo rural a través del Fondo Europeo Agrícola de Desarrollo R</w:t>
      </w:r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>ural (F</w:t>
      </w:r>
      <w:r w:rsidR="00F27A22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>EADER</w:t>
      </w:r>
      <w:r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>)</w:t>
      </w:r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 xml:space="preserve">, </w:t>
      </w:r>
      <w:proofErr w:type="spellStart"/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>entreotros</w:t>
      </w:r>
      <w:proofErr w:type="spellEnd"/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>.</w:t>
      </w:r>
    </w:p>
    <w:p w:rsidR="007E631B" w:rsidRPr="007E631B" w:rsidRDefault="007E631B" w:rsidP="007E631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</w:pPr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 xml:space="preserve">d) Usted puede ejercer sus derechos de acceso, rectificación, supresión, portabilidad de sus datos, y de limitación u oposición a su tratamiento como se explica en </w:t>
      </w:r>
      <w:proofErr w:type="spellStart"/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>lainformación</w:t>
      </w:r>
      <w:proofErr w:type="spellEnd"/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 xml:space="preserve"> adicional, que puede encontrar, junto con el formulario para la reclamación y/o ejercicio de esos derechos, en la siguiente dirección electrónica: http://www.juntadeandalucia.es/protecciondedatos</w:t>
      </w:r>
    </w:p>
    <w:p w:rsidR="007E631B" w:rsidRPr="007E631B" w:rsidRDefault="007E631B" w:rsidP="007E631B">
      <w:pPr>
        <w:widowControl/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18"/>
          <w:szCs w:val="18"/>
        </w:rPr>
      </w:pPr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 xml:space="preserve">e) La Consejería contempla la posible cesión de estos datos a otros órganos de Administraciones Públicas amparada en la legislación sectorial y a los Grupos </w:t>
      </w:r>
      <w:proofErr w:type="spellStart"/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>deDesarrollo</w:t>
      </w:r>
      <w:proofErr w:type="spellEnd"/>
      <w:r w:rsidRPr="007E631B">
        <w:rPr>
          <w:rFonts w:ascii="Arial" w:eastAsia="Times New Roman" w:hAnsi="Arial" w:cs="Arial"/>
          <w:kern w:val="0"/>
          <w:sz w:val="16"/>
          <w:szCs w:val="16"/>
          <w:lang w:eastAsia="es-ES" w:bidi="ar-SA"/>
        </w:rPr>
        <w:t xml:space="preserve"> Rural como encargados del tratamiento, además de las derivadas de obligación legal.</w:t>
      </w:r>
    </w:p>
    <w:p w:rsidR="007E631B" w:rsidRDefault="007E631B" w:rsidP="007E631B">
      <w:pPr>
        <w:pStyle w:val="western"/>
        <w:spacing w:after="0"/>
        <w:jc w:val="both"/>
        <w:rPr>
          <w:rFonts w:ascii="Helvetica" w:hAnsi="Helvetica"/>
          <w:sz w:val="18"/>
          <w:szCs w:val="18"/>
        </w:rPr>
      </w:pPr>
    </w:p>
    <w:p w:rsidR="007E631B" w:rsidRDefault="007E631B" w:rsidP="00B44BCA">
      <w:pPr>
        <w:pStyle w:val="western"/>
        <w:spacing w:after="0"/>
        <w:jc w:val="both"/>
        <w:rPr>
          <w:rFonts w:ascii="Helvetica" w:hAnsi="Helvetica"/>
          <w:sz w:val="18"/>
          <w:szCs w:val="18"/>
        </w:rPr>
      </w:pPr>
    </w:p>
    <w:p w:rsidR="007E631B" w:rsidRDefault="007E631B" w:rsidP="00B44BCA">
      <w:pPr>
        <w:pStyle w:val="western"/>
        <w:spacing w:after="0"/>
        <w:jc w:val="both"/>
        <w:rPr>
          <w:rFonts w:ascii="Helvetica" w:hAnsi="Helvetica"/>
          <w:sz w:val="18"/>
          <w:szCs w:val="18"/>
        </w:rPr>
      </w:pPr>
    </w:p>
    <w:sectPr w:rsidR="007E631B" w:rsidSect="00F110A3">
      <w:pgSz w:w="11906" w:h="16838"/>
      <w:pgMar w:top="1217" w:right="1134" w:bottom="1730" w:left="1134" w:header="1134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75" w:rsidRDefault="00896E75">
      <w:r>
        <w:separator/>
      </w:r>
    </w:p>
  </w:endnote>
  <w:endnote w:type="continuationSeparator" w:id="1">
    <w:p w:rsidR="00896E75" w:rsidRDefault="0089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Go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75" w:rsidRDefault="00896E75">
      <w:r>
        <w:separator/>
      </w:r>
    </w:p>
  </w:footnote>
  <w:footnote w:type="continuationSeparator" w:id="1">
    <w:p w:rsidR="00896E75" w:rsidRDefault="00896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1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1A1"/>
    <w:rsid w:val="0002063B"/>
    <w:rsid w:val="00034E62"/>
    <w:rsid w:val="00053A92"/>
    <w:rsid w:val="0006088A"/>
    <w:rsid w:val="000621BD"/>
    <w:rsid w:val="00062426"/>
    <w:rsid w:val="000733FB"/>
    <w:rsid w:val="00085A74"/>
    <w:rsid w:val="00090184"/>
    <w:rsid w:val="0009087F"/>
    <w:rsid w:val="000A5CB0"/>
    <w:rsid w:val="000B2C2D"/>
    <w:rsid w:val="000C24B1"/>
    <w:rsid w:val="000C4085"/>
    <w:rsid w:val="000D3255"/>
    <w:rsid w:val="000D4C53"/>
    <w:rsid w:val="000D4FF4"/>
    <w:rsid w:val="000F1A64"/>
    <w:rsid w:val="000F2330"/>
    <w:rsid w:val="001015F2"/>
    <w:rsid w:val="00105631"/>
    <w:rsid w:val="0010731B"/>
    <w:rsid w:val="00122C8A"/>
    <w:rsid w:val="00126D23"/>
    <w:rsid w:val="00127164"/>
    <w:rsid w:val="00132913"/>
    <w:rsid w:val="001345D5"/>
    <w:rsid w:val="0015140E"/>
    <w:rsid w:val="0016497A"/>
    <w:rsid w:val="00165457"/>
    <w:rsid w:val="00166B78"/>
    <w:rsid w:val="00174DA0"/>
    <w:rsid w:val="00176356"/>
    <w:rsid w:val="00183AAF"/>
    <w:rsid w:val="00183EEC"/>
    <w:rsid w:val="0019234A"/>
    <w:rsid w:val="00196E64"/>
    <w:rsid w:val="001A5863"/>
    <w:rsid w:val="001B74F5"/>
    <w:rsid w:val="001C11A1"/>
    <w:rsid w:val="001C25E5"/>
    <w:rsid w:val="001C37F2"/>
    <w:rsid w:val="001C499C"/>
    <w:rsid w:val="001D0652"/>
    <w:rsid w:val="001E1F8A"/>
    <w:rsid w:val="001E7285"/>
    <w:rsid w:val="001E74B2"/>
    <w:rsid w:val="001F2398"/>
    <w:rsid w:val="00200576"/>
    <w:rsid w:val="00205646"/>
    <w:rsid w:val="00222431"/>
    <w:rsid w:val="0022432E"/>
    <w:rsid w:val="00247644"/>
    <w:rsid w:val="00254CCF"/>
    <w:rsid w:val="002618A5"/>
    <w:rsid w:val="00275890"/>
    <w:rsid w:val="002901FA"/>
    <w:rsid w:val="00297B92"/>
    <w:rsid w:val="002A75AE"/>
    <w:rsid w:val="002B0ED6"/>
    <w:rsid w:val="002C7F56"/>
    <w:rsid w:val="002F028D"/>
    <w:rsid w:val="003045CF"/>
    <w:rsid w:val="0030571D"/>
    <w:rsid w:val="00307A77"/>
    <w:rsid w:val="00310018"/>
    <w:rsid w:val="00324BC4"/>
    <w:rsid w:val="00325201"/>
    <w:rsid w:val="00336F64"/>
    <w:rsid w:val="00363F1F"/>
    <w:rsid w:val="00393D0B"/>
    <w:rsid w:val="00393E00"/>
    <w:rsid w:val="0039551C"/>
    <w:rsid w:val="00396214"/>
    <w:rsid w:val="003B428F"/>
    <w:rsid w:val="003C14AE"/>
    <w:rsid w:val="003C4FB9"/>
    <w:rsid w:val="003F0491"/>
    <w:rsid w:val="003F4EF6"/>
    <w:rsid w:val="003F5553"/>
    <w:rsid w:val="004005BE"/>
    <w:rsid w:val="00411A19"/>
    <w:rsid w:val="00420480"/>
    <w:rsid w:val="00425B64"/>
    <w:rsid w:val="00435ED8"/>
    <w:rsid w:val="0043630B"/>
    <w:rsid w:val="00447737"/>
    <w:rsid w:val="00453DA2"/>
    <w:rsid w:val="00457604"/>
    <w:rsid w:val="004602CF"/>
    <w:rsid w:val="00462749"/>
    <w:rsid w:val="004723BD"/>
    <w:rsid w:val="004857A9"/>
    <w:rsid w:val="004A762F"/>
    <w:rsid w:val="004B4735"/>
    <w:rsid w:val="004C2AEA"/>
    <w:rsid w:val="004C7603"/>
    <w:rsid w:val="004D7802"/>
    <w:rsid w:val="004E3E1C"/>
    <w:rsid w:val="004E7C70"/>
    <w:rsid w:val="004F0C74"/>
    <w:rsid w:val="004F7FD9"/>
    <w:rsid w:val="00516161"/>
    <w:rsid w:val="00517F52"/>
    <w:rsid w:val="005230BA"/>
    <w:rsid w:val="005410B8"/>
    <w:rsid w:val="00543D3B"/>
    <w:rsid w:val="00546CA1"/>
    <w:rsid w:val="00556085"/>
    <w:rsid w:val="00556ECB"/>
    <w:rsid w:val="00560E79"/>
    <w:rsid w:val="005805DB"/>
    <w:rsid w:val="00592070"/>
    <w:rsid w:val="00592906"/>
    <w:rsid w:val="005C36AC"/>
    <w:rsid w:val="005D11BF"/>
    <w:rsid w:val="005D64D1"/>
    <w:rsid w:val="005E0081"/>
    <w:rsid w:val="005E17CE"/>
    <w:rsid w:val="005E57C1"/>
    <w:rsid w:val="005F0162"/>
    <w:rsid w:val="005F1599"/>
    <w:rsid w:val="005F1FB0"/>
    <w:rsid w:val="005F65E9"/>
    <w:rsid w:val="006060A7"/>
    <w:rsid w:val="00607CB1"/>
    <w:rsid w:val="00616EC0"/>
    <w:rsid w:val="00617870"/>
    <w:rsid w:val="00621F71"/>
    <w:rsid w:val="006321B3"/>
    <w:rsid w:val="00657522"/>
    <w:rsid w:val="0066410E"/>
    <w:rsid w:val="00670D26"/>
    <w:rsid w:val="006734D5"/>
    <w:rsid w:val="006A40FC"/>
    <w:rsid w:val="006A7817"/>
    <w:rsid w:val="006B0E84"/>
    <w:rsid w:val="006B2526"/>
    <w:rsid w:val="006B3A3C"/>
    <w:rsid w:val="006D6394"/>
    <w:rsid w:val="006E31F1"/>
    <w:rsid w:val="006E320F"/>
    <w:rsid w:val="006E5EDE"/>
    <w:rsid w:val="006F2CFF"/>
    <w:rsid w:val="007013A2"/>
    <w:rsid w:val="00714172"/>
    <w:rsid w:val="00717119"/>
    <w:rsid w:val="00731F5E"/>
    <w:rsid w:val="00737CEC"/>
    <w:rsid w:val="007414D4"/>
    <w:rsid w:val="00742BFE"/>
    <w:rsid w:val="00745045"/>
    <w:rsid w:val="00755F68"/>
    <w:rsid w:val="0076129F"/>
    <w:rsid w:val="007738FA"/>
    <w:rsid w:val="00774E8E"/>
    <w:rsid w:val="0077539F"/>
    <w:rsid w:val="00776BAD"/>
    <w:rsid w:val="0077718D"/>
    <w:rsid w:val="00777825"/>
    <w:rsid w:val="007938BD"/>
    <w:rsid w:val="00796E1E"/>
    <w:rsid w:val="007A0F01"/>
    <w:rsid w:val="007A3ECE"/>
    <w:rsid w:val="007B1F11"/>
    <w:rsid w:val="007B45DA"/>
    <w:rsid w:val="007E0139"/>
    <w:rsid w:val="007E2E3C"/>
    <w:rsid w:val="007E631B"/>
    <w:rsid w:val="007F4F64"/>
    <w:rsid w:val="007F5328"/>
    <w:rsid w:val="00807FE4"/>
    <w:rsid w:val="008134C5"/>
    <w:rsid w:val="00820DE2"/>
    <w:rsid w:val="008370A4"/>
    <w:rsid w:val="00846F9C"/>
    <w:rsid w:val="00847BF3"/>
    <w:rsid w:val="008511B0"/>
    <w:rsid w:val="00852EE6"/>
    <w:rsid w:val="00857167"/>
    <w:rsid w:val="00862D7D"/>
    <w:rsid w:val="00866CBB"/>
    <w:rsid w:val="00881FA1"/>
    <w:rsid w:val="00884C1A"/>
    <w:rsid w:val="008933B6"/>
    <w:rsid w:val="00896E75"/>
    <w:rsid w:val="008A09E9"/>
    <w:rsid w:val="008A68D4"/>
    <w:rsid w:val="008B5074"/>
    <w:rsid w:val="008D654C"/>
    <w:rsid w:val="008E57BD"/>
    <w:rsid w:val="008F680D"/>
    <w:rsid w:val="00901EAF"/>
    <w:rsid w:val="00904464"/>
    <w:rsid w:val="009158ED"/>
    <w:rsid w:val="00920034"/>
    <w:rsid w:val="0093396E"/>
    <w:rsid w:val="00933E8E"/>
    <w:rsid w:val="00936CB2"/>
    <w:rsid w:val="00950FE7"/>
    <w:rsid w:val="00951285"/>
    <w:rsid w:val="00962FD5"/>
    <w:rsid w:val="009648F5"/>
    <w:rsid w:val="0098378D"/>
    <w:rsid w:val="0098799F"/>
    <w:rsid w:val="00990766"/>
    <w:rsid w:val="0099143A"/>
    <w:rsid w:val="0099575D"/>
    <w:rsid w:val="00996542"/>
    <w:rsid w:val="009A28CF"/>
    <w:rsid w:val="009B0F47"/>
    <w:rsid w:val="009B2550"/>
    <w:rsid w:val="009C4F64"/>
    <w:rsid w:val="009C698C"/>
    <w:rsid w:val="009D2ED7"/>
    <w:rsid w:val="009D3803"/>
    <w:rsid w:val="009D3CEA"/>
    <w:rsid w:val="009E3A74"/>
    <w:rsid w:val="009F27B7"/>
    <w:rsid w:val="00A007E8"/>
    <w:rsid w:val="00A050AD"/>
    <w:rsid w:val="00A176F1"/>
    <w:rsid w:val="00A24B24"/>
    <w:rsid w:val="00A3780F"/>
    <w:rsid w:val="00A40413"/>
    <w:rsid w:val="00A52012"/>
    <w:rsid w:val="00A532D8"/>
    <w:rsid w:val="00A81BEC"/>
    <w:rsid w:val="00A81EB1"/>
    <w:rsid w:val="00A86FC2"/>
    <w:rsid w:val="00AA22C9"/>
    <w:rsid w:val="00AA2C69"/>
    <w:rsid w:val="00AB76AD"/>
    <w:rsid w:val="00AC58F1"/>
    <w:rsid w:val="00AE6421"/>
    <w:rsid w:val="00AF3E94"/>
    <w:rsid w:val="00B00766"/>
    <w:rsid w:val="00B07143"/>
    <w:rsid w:val="00B1325C"/>
    <w:rsid w:val="00B169F6"/>
    <w:rsid w:val="00B26523"/>
    <w:rsid w:val="00B42EB8"/>
    <w:rsid w:val="00B44BCA"/>
    <w:rsid w:val="00B50A93"/>
    <w:rsid w:val="00B607BE"/>
    <w:rsid w:val="00B70D9F"/>
    <w:rsid w:val="00B80F45"/>
    <w:rsid w:val="00B82BDF"/>
    <w:rsid w:val="00B97D5F"/>
    <w:rsid w:val="00BA6771"/>
    <w:rsid w:val="00BE7AED"/>
    <w:rsid w:val="00BF1E1E"/>
    <w:rsid w:val="00C02098"/>
    <w:rsid w:val="00C03FFF"/>
    <w:rsid w:val="00C05C3F"/>
    <w:rsid w:val="00C33655"/>
    <w:rsid w:val="00C41872"/>
    <w:rsid w:val="00C421BC"/>
    <w:rsid w:val="00C61DFE"/>
    <w:rsid w:val="00C6389E"/>
    <w:rsid w:val="00C66934"/>
    <w:rsid w:val="00C67FDE"/>
    <w:rsid w:val="00C70AEE"/>
    <w:rsid w:val="00C719CD"/>
    <w:rsid w:val="00C843A2"/>
    <w:rsid w:val="00C86174"/>
    <w:rsid w:val="00C92133"/>
    <w:rsid w:val="00C93577"/>
    <w:rsid w:val="00C940DC"/>
    <w:rsid w:val="00CA3459"/>
    <w:rsid w:val="00CB315D"/>
    <w:rsid w:val="00CE4284"/>
    <w:rsid w:val="00CE4FB8"/>
    <w:rsid w:val="00CF1443"/>
    <w:rsid w:val="00CF7465"/>
    <w:rsid w:val="00CF7C1C"/>
    <w:rsid w:val="00D064AD"/>
    <w:rsid w:val="00D10A7A"/>
    <w:rsid w:val="00D147EC"/>
    <w:rsid w:val="00D17133"/>
    <w:rsid w:val="00D174F3"/>
    <w:rsid w:val="00D17975"/>
    <w:rsid w:val="00D227C5"/>
    <w:rsid w:val="00D25360"/>
    <w:rsid w:val="00D54E7D"/>
    <w:rsid w:val="00D6782B"/>
    <w:rsid w:val="00D70FEC"/>
    <w:rsid w:val="00D716C3"/>
    <w:rsid w:val="00D76679"/>
    <w:rsid w:val="00D76B5A"/>
    <w:rsid w:val="00D82871"/>
    <w:rsid w:val="00D8762E"/>
    <w:rsid w:val="00D91641"/>
    <w:rsid w:val="00D9756B"/>
    <w:rsid w:val="00DA69AA"/>
    <w:rsid w:val="00DB2845"/>
    <w:rsid w:val="00DB799E"/>
    <w:rsid w:val="00DC212B"/>
    <w:rsid w:val="00DC76F8"/>
    <w:rsid w:val="00DE31E3"/>
    <w:rsid w:val="00DE39C3"/>
    <w:rsid w:val="00DF1E55"/>
    <w:rsid w:val="00E035E8"/>
    <w:rsid w:val="00E04D0E"/>
    <w:rsid w:val="00E06EB6"/>
    <w:rsid w:val="00E253FB"/>
    <w:rsid w:val="00E2743E"/>
    <w:rsid w:val="00E3641B"/>
    <w:rsid w:val="00E452B0"/>
    <w:rsid w:val="00E5042F"/>
    <w:rsid w:val="00E507DA"/>
    <w:rsid w:val="00E605D4"/>
    <w:rsid w:val="00E65BFC"/>
    <w:rsid w:val="00E6771C"/>
    <w:rsid w:val="00E70217"/>
    <w:rsid w:val="00E723DB"/>
    <w:rsid w:val="00E73DE5"/>
    <w:rsid w:val="00E81051"/>
    <w:rsid w:val="00E848D2"/>
    <w:rsid w:val="00E852EA"/>
    <w:rsid w:val="00E910D5"/>
    <w:rsid w:val="00EB1DC5"/>
    <w:rsid w:val="00EB7E92"/>
    <w:rsid w:val="00EC6D2A"/>
    <w:rsid w:val="00ED06E1"/>
    <w:rsid w:val="00ED5003"/>
    <w:rsid w:val="00EE49C2"/>
    <w:rsid w:val="00EE54FA"/>
    <w:rsid w:val="00EF268D"/>
    <w:rsid w:val="00EF49DA"/>
    <w:rsid w:val="00F02643"/>
    <w:rsid w:val="00F110A3"/>
    <w:rsid w:val="00F13628"/>
    <w:rsid w:val="00F24985"/>
    <w:rsid w:val="00F27A22"/>
    <w:rsid w:val="00F3481A"/>
    <w:rsid w:val="00F362B1"/>
    <w:rsid w:val="00F51E80"/>
    <w:rsid w:val="00F526CB"/>
    <w:rsid w:val="00F60DCF"/>
    <w:rsid w:val="00F813CF"/>
    <w:rsid w:val="00F908C6"/>
    <w:rsid w:val="00F913B3"/>
    <w:rsid w:val="00FA1D30"/>
    <w:rsid w:val="00FA7748"/>
    <w:rsid w:val="00FB790F"/>
    <w:rsid w:val="00FC4BE6"/>
    <w:rsid w:val="00FD35E1"/>
    <w:rsid w:val="00FD4B28"/>
    <w:rsid w:val="00FD6BED"/>
    <w:rsid w:val="00FE181C"/>
    <w:rsid w:val="00FF59CE"/>
    <w:rsid w:val="05E4FC5D"/>
    <w:rsid w:val="28AF9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3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7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0608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Ttulo2">
    <w:name w:val="heading 2"/>
    <w:basedOn w:val="Encabezado1"/>
    <w:next w:val="Textoindependiente"/>
    <w:qFormat/>
    <w:rsid w:val="00166B78"/>
    <w:pPr>
      <w:tabs>
        <w:tab w:val="num" w:pos="0"/>
      </w:tabs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rsid w:val="00166B78"/>
  </w:style>
  <w:style w:type="character" w:styleId="Textoennegrita">
    <w:name w:val="Strong"/>
    <w:qFormat/>
    <w:rsid w:val="00166B78"/>
    <w:rPr>
      <w:b/>
      <w:bCs/>
    </w:rPr>
  </w:style>
  <w:style w:type="paragraph" w:styleId="Textoindependiente">
    <w:name w:val="Body Text"/>
    <w:basedOn w:val="Normal"/>
    <w:rsid w:val="00166B78"/>
    <w:pPr>
      <w:spacing w:after="120"/>
    </w:pPr>
  </w:style>
  <w:style w:type="paragraph" w:customStyle="1" w:styleId="Encabezado1">
    <w:name w:val="Encabezado1"/>
    <w:basedOn w:val="Normal"/>
    <w:next w:val="Textoindependiente"/>
    <w:rsid w:val="00166B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oindependiente"/>
    <w:rsid w:val="00166B78"/>
    <w:rPr>
      <w:rFonts w:cs="Tahoma"/>
    </w:rPr>
  </w:style>
  <w:style w:type="paragraph" w:styleId="Encabezado">
    <w:name w:val="header"/>
    <w:basedOn w:val="Normal"/>
    <w:link w:val="EncabezadoCar"/>
    <w:uiPriority w:val="99"/>
    <w:rsid w:val="00166B78"/>
    <w:pPr>
      <w:suppressLineNumbers/>
      <w:tabs>
        <w:tab w:val="center" w:pos="4818"/>
        <w:tab w:val="right" w:pos="9637"/>
      </w:tabs>
    </w:pPr>
  </w:style>
  <w:style w:type="paragraph" w:styleId="Piedepgina">
    <w:name w:val="footer"/>
    <w:basedOn w:val="Normal"/>
    <w:link w:val="PiedepginaCar"/>
    <w:uiPriority w:val="99"/>
    <w:rsid w:val="000D4FF4"/>
    <w:pPr>
      <w:suppressLineNumbers/>
      <w:shd w:val="clear" w:color="auto" w:fill="B3B3B3"/>
      <w:tabs>
        <w:tab w:val="center" w:pos="4818"/>
        <w:tab w:val="right" w:pos="9637"/>
      </w:tabs>
    </w:pPr>
    <w:rPr>
      <w:szCs w:val="18"/>
    </w:rPr>
  </w:style>
  <w:style w:type="paragraph" w:customStyle="1" w:styleId="Contenidodelatabla">
    <w:name w:val="Contenido de la tabla"/>
    <w:basedOn w:val="Normal"/>
    <w:rsid w:val="00166B78"/>
    <w:pPr>
      <w:suppressLineNumbers/>
    </w:pPr>
  </w:style>
  <w:style w:type="paragraph" w:customStyle="1" w:styleId="Encabezadodelatabla">
    <w:name w:val="Encabezado de la tabla"/>
    <w:basedOn w:val="Contenidodelatabla"/>
    <w:rsid w:val="00166B78"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rsid w:val="00166B78"/>
    <w:pPr>
      <w:suppressLineNumbers/>
      <w:spacing w:before="120" w:after="120"/>
    </w:pPr>
    <w:rPr>
      <w:rFonts w:cs="Tahoma"/>
      <w:i/>
      <w:iCs/>
    </w:rPr>
  </w:style>
  <w:style w:type="paragraph" w:customStyle="1" w:styleId="Tabla">
    <w:name w:val="Tabla"/>
    <w:basedOn w:val="Etiqueta"/>
    <w:rsid w:val="00166B78"/>
  </w:style>
  <w:style w:type="paragraph" w:customStyle="1" w:styleId="Contenidodelmarco">
    <w:name w:val="Contenido del marco"/>
    <w:basedOn w:val="Textoindependiente"/>
    <w:rsid w:val="00166B78"/>
  </w:style>
  <w:style w:type="paragraph" w:customStyle="1" w:styleId="ndice">
    <w:name w:val="Índice"/>
    <w:basedOn w:val="Normal"/>
    <w:rsid w:val="00166B78"/>
    <w:pPr>
      <w:suppressLineNumbers/>
    </w:pPr>
    <w:rPr>
      <w:rFonts w:cs="Tahoma"/>
    </w:rPr>
  </w:style>
  <w:style w:type="character" w:customStyle="1" w:styleId="PiedepginaCar">
    <w:name w:val="Pie de página Car"/>
    <w:link w:val="Piedepgina"/>
    <w:uiPriority w:val="99"/>
    <w:rsid w:val="000D4FF4"/>
    <w:rPr>
      <w:rFonts w:eastAsia="SimSun" w:cs="Mangal"/>
      <w:kern w:val="1"/>
      <w:sz w:val="24"/>
      <w:szCs w:val="18"/>
      <w:shd w:val="clear" w:color="auto" w:fill="B3B3B3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1A1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1C11A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Sinespaciado">
    <w:name w:val="No Spacing"/>
    <w:link w:val="SinespaciadoCar"/>
    <w:uiPriority w:val="1"/>
    <w:qFormat/>
    <w:rsid w:val="001C11A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1C11A1"/>
    <w:rPr>
      <w:rFonts w:ascii="Calibri" w:hAnsi="Calibri"/>
      <w:sz w:val="22"/>
      <w:szCs w:val="22"/>
      <w:lang w:val="es-ES" w:eastAsia="en-US" w:bidi="ar-SA"/>
    </w:rPr>
  </w:style>
  <w:style w:type="character" w:customStyle="1" w:styleId="EncabezadoCar">
    <w:name w:val="Encabezado Car"/>
    <w:link w:val="Encabezado"/>
    <w:uiPriority w:val="99"/>
    <w:rsid w:val="001C11A1"/>
    <w:rPr>
      <w:rFonts w:eastAsia="SimSun" w:cs="Mangal"/>
      <w:kern w:val="1"/>
      <w:sz w:val="24"/>
      <w:szCs w:val="24"/>
      <w:lang w:eastAsia="hi-IN" w:bidi="hi-IN"/>
    </w:rPr>
  </w:style>
  <w:style w:type="character" w:styleId="Refdecomentario">
    <w:name w:val="annotation reference"/>
    <w:uiPriority w:val="99"/>
    <w:semiHidden/>
    <w:unhideWhenUsed/>
    <w:rsid w:val="002476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7644"/>
    <w:rPr>
      <w:sz w:val="20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247644"/>
    <w:rPr>
      <w:rFonts w:eastAsia="SimSun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64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7644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tulo1Car">
    <w:name w:val="Título 1 Car"/>
    <w:link w:val="Ttulo1"/>
    <w:uiPriority w:val="9"/>
    <w:rsid w:val="0006088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NormalWeb">
    <w:name w:val="Normal (Web)"/>
    <w:basedOn w:val="Normal"/>
    <w:uiPriority w:val="99"/>
    <w:unhideWhenUsed/>
    <w:rsid w:val="00CB315D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es-ES" w:bidi="ar-SA"/>
    </w:rPr>
  </w:style>
  <w:style w:type="paragraph" w:customStyle="1" w:styleId="cuerpo-de-texto-con-sangra-western">
    <w:name w:val="cuerpo-de-texto-con-sangría-western"/>
    <w:basedOn w:val="Normal"/>
    <w:rsid w:val="00D10A7A"/>
    <w:pPr>
      <w:widowControl/>
      <w:suppressAutoHyphens w:val="0"/>
      <w:spacing w:before="100" w:beforeAutospacing="1" w:after="119"/>
      <w:ind w:left="284"/>
    </w:pPr>
    <w:rPr>
      <w:rFonts w:eastAsia="Times New Roman" w:cs="Times New Roman"/>
      <w:kern w:val="0"/>
      <w:lang w:eastAsia="es-ES" w:bidi="ar-SA"/>
    </w:rPr>
  </w:style>
  <w:style w:type="paragraph" w:customStyle="1" w:styleId="western">
    <w:name w:val="western"/>
    <w:basedOn w:val="Normal"/>
    <w:rsid w:val="00D10A7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s-ES" w:bidi="ar-SA"/>
    </w:rPr>
  </w:style>
  <w:style w:type="table" w:styleId="Tablaconcuadrcula">
    <w:name w:val="Table Grid"/>
    <w:basedOn w:val="Tablanormal"/>
    <w:uiPriority w:val="59"/>
    <w:rsid w:val="00C70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Normal"/>
    <w:rsid w:val="00D17133"/>
    <w:pPr>
      <w:widowControl/>
      <w:suppressAutoHyphens w:val="0"/>
      <w:spacing w:before="100" w:beforeAutospacing="1"/>
      <w:ind w:left="340" w:hanging="340"/>
    </w:pPr>
    <w:rPr>
      <w:rFonts w:eastAsia="Times New Roman" w:cs="Times New Roman"/>
      <w:kern w:val="0"/>
      <w:sz w:val="20"/>
      <w:szCs w:val="20"/>
      <w:lang w:eastAsia="es-ES" w:bidi="ar-SA"/>
    </w:rPr>
  </w:style>
  <w:style w:type="character" w:styleId="Hipervnculo">
    <w:name w:val="Hyperlink"/>
    <w:uiPriority w:val="99"/>
    <w:unhideWhenUsed/>
    <w:rsid w:val="00D70F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D70FE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ontrol" Target="activeX/activeX1.xml"/><Relationship Id="rId26" Type="http://schemas.openxmlformats.org/officeDocument/2006/relationships/control" Target="activeX/activeX9.xml"/><Relationship Id="rId39" Type="http://schemas.openxmlformats.org/officeDocument/2006/relationships/control" Target="activeX/activeX22.xml"/><Relationship Id="rId21" Type="http://schemas.openxmlformats.org/officeDocument/2006/relationships/control" Target="activeX/activeX4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63" Type="http://schemas.openxmlformats.org/officeDocument/2006/relationships/control" Target="activeX/activeX46.xml"/><Relationship Id="rId68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erraniasuroeste.org/convocatoria_ayudas_2022/" TargetMode="Externa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66" Type="http://schemas.openxmlformats.org/officeDocument/2006/relationships/control" Target="activeX/activeX49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61" Type="http://schemas.openxmlformats.org/officeDocument/2006/relationships/control" Target="activeX/activeX44.xml"/><Relationship Id="rId10" Type="http://schemas.openxmlformats.org/officeDocument/2006/relationships/endnotes" Target="endnotes.xml"/><Relationship Id="rId19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control" Target="activeX/activeX39.xml"/><Relationship Id="rId64" Type="http://schemas.openxmlformats.org/officeDocument/2006/relationships/control" Target="activeX/activeX47.xml"/><Relationship Id="rId8" Type="http://schemas.openxmlformats.org/officeDocument/2006/relationships/webSettings" Target="webSettings.xml"/><Relationship Id="rId51" Type="http://schemas.openxmlformats.org/officeDocument/2006/relationships/control" Target="activeX/activeX34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6.wmf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control" Target="activeX/activeX42.xml"/><Relationship Id="rId67" Type="http://schemas.openxmlformats.org/officeDocument/2006/relationships/fontTable" Target="fontTable.xml"/><Relationship Id="rId20" Type="http://schemas.openxmlformats.org/officeDocument/2006/relationships/control" Target="activeX/activeX3.xml"/><Relationship Id="rId41" Type="http://schemas.openxmlformats.org/officeDocument/2006/relationships/control" Target="activeX/activeX24.xml"/><Relationship Id="rId54" Type="http://schemas.openxmlformats.org/officeDocument/2006/relationships/control" Target="activeX/activeX37.xml"/><Relationship Id="rId62" Type="http://schemas.openxmlformats.org/officeDocument/2006/relationships/control" Target="activeX/activeX45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483;748"/>
  <ax:ocxPr ax:name="Value" ax:value="0"/>
  <ax:ocxPr ax:name="Caption" ax:value="CheckBox1"/>
  <ax:ocxPr ax:name="SpecialEffect" ax:value="0"/>
  <ax:ocxPr ax:name="FontName" ax:value="Times New Roman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1A15D59DAFF4BA2CE622F18F6B936" ma:contentTypeVersion="13" ma:contentTypeDescription="Crear nuevo documento." ma:contentTypeScope="" ma:versionID="cc4a5dbb3fc18407d85af4b6b0f2e859">
  <xsd:schema xmlns:xsd="http://www.w3.org/2001/XMLSchema" xmlns:xs="http://www.w3.org/2001/XMLSchema" xmlns:p="http://schemas.microsoft.com/office/2006/metadata/properties" xmlns:ns2="042e37dd-204a-452d-87c6-5b562e17ec1a" xmlns:ns3="37c079db-1028-4d1a-9d7a-a496084f928d" targetNamespace="http://schemas.microsoft.com/office/2006/metadata/properties" ma:root="true" ma:fieldsID="4baf9f6312762440047cc904d0ada9e3" ns2:_="" ns3:_="">
    <xsd:import namespace="042e37dd-204a-452d-87c6-5b562e17ec1a"/>
    <xsd:import namespace="37c079db-1028-4d1a-9d7a-a496084f9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37dd-204a-452d-87c6-5b562e17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5791138e-6c56-4184-b6ff-529279b8a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079db-1028-4d1a-9d7a-a496084f92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a04c3f-6418-4ec0-8ab3-1ab57d5fb5d8}" ma:internalName="TaxCatchAll" ma:showField="CatchAllData" ma:web="37c079db-1028-4d1a-9d7a-a496084f9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TaxCatchAll xmlns="37c079db-1028-4d1a-9d7a-a496084f928d" xsi:nil="true"/>
    <lcf76f155ced4ddcb4097134ff3c332f xmlns="042e37dd-204a-452d-87c6-5b562e17ec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9E80F6-ED1C-4751-9D42-A2070D39C31E}"/>
</file>

<file path=customXml/itemProps2.xml><?xml version="1.0" encoding="utf-8"?>
<ds:datastoreItem xmlns:ds="http://schemas.openxmlformats.org/officeDocument/2006/customXml" ds:itemID="{D54B9E1C-84DB-451F-8CC9-0E092C307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BBD4C-F0CA-432C-8F4B-DED713C00E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9162F1-22BF-4116-B2DD-B18B64BB5C45}">
  <ds:schemaRefs>
    <ds:schemaRef ds:uri="http://schemas.microsoft.com/office/2006/metadata/properties"/>
    <ds:schemaRef ds:uri="37c079db-1028-4d1a-9d7a-a496084f928d"/>
    <ds:schemaRef ds:uri="042e37dd-204a-452d-87c6-5b562e17ec1a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3059</Words>
  <Characters>16826</Characters>
  <Application>Microsoft Office Word</Application>
  <DocSecurity>0</DocSecurity>
  <Lines>140</Lines>
  <Paragraphs>39</Paragraphs>
  <ScaleCrop>false</ScaleCrop>
  <Company/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39</cp:revision>
  <cp:lastPrinted>2017-12-21T09:31:00Z</cp:lastPrinted>
  <dcterms:created xsi:type="dcterms:W3CDTF">2022-11-14T07:36:00Z</dcterms:created>
  <dcterms:modified xsi:type="dcterms:W3CDTF">2023-03-27T07:51:00Z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0x010100A081A15D59DAFF4BA2CE622F18F6B936</vt:lpwstr>
  </property>
</Properties>
</file>